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A90A" w14:textId="6A6F6ACB" w:rsidR="007F49CA" w:rsidRPr="00712D90" w:rsidRDefault="00C1010D" w:rsidP="00001BA2">
      <w:pPr>
        <w:jc w:val="center"/>
        <w:rPr>
          <w:rFonts w:ascii="Times New Roman" w:hAnsi="Times New Roman" w:cs="Times New Roman"/>
        </w:rPr>
      </w:pPr>
      <w:bookmarkStart w:id="0" w:name="_GoBack"/>
      <w:bookmarkEnd w:id="0"/>
      <w:r>
        <w:rPr>
          <w:rFonts w:ascii="&amp;quot" w:hAnsi="&amp;quot"/>
          <w:noProof/>
          <w:color w:val="0056B3"/>
          <w:sz w:val="27"/>
          <w:szCs w:val="27"/>
        </w:rPr>
        <w:drawing>
          <wp:inline distT="0" distB="0" distL="0" distR="0" wp14:anchorId="69D311D3" wp14:editId="5410A60C">
            <wp:extent cx="1627717" cy="651087"/>
            <wp:effectExtent l="0" t="0" r="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950" cy="660780"/>
                    </a:xfrm>
                    <a:prstGeom prst="rect">
                      <a:avLst/>
                    </a:prstGeom>
                    <a:noFill/>
                    <a:ln>
                      <a:noFill/>
                    </a:ln>
                  </pic:spPr>
                </pic:pic>
              </a:graphicData>
            </a:graphic>
          </wp:inline>
        </w:drawing>
      </w:r>
    </w:p>
    <w:p w14:paraId="6BDBC795" w14:textId="69849451" w:rsidR="007F49CA" w:rsidRPr="00712D90" w:rsidRDefault="007F49CA">
      <w:pPr>
        <w:rPr>
          <w:rFonts w:ascii="Times New Roman" w:hAnsi="Times New Roman" w:cs="Times New Roman"/>
        </w:rPr>
      </w:pPr>
    </w:p>
    <w:p w14:paraId="77B5647C" w14:textId="064C89AD" w:rsidR="004A4885" w:rsidRPr="00712D90" w:rsidRDefault="004A4885" w:rsidP="00AA4FA7">
      <w:pPr>
        <w:jc w:val="center"/>
        <w:rPr>
          <w:rFonts w:ascii="Times New Roman" w:hAnsi="Times New Roman" w:cs="Times New Roman"/>
          <w:b/>
          <w:sz w:val="24"/>
          <w:szCs w:val="24"/>
        </w:rPr>
      </w:pPr>
      <w:r w:rsidRPr="00712D90">
        <w:rPr>
          <w:rFonts w:ascii="Times New Roman" w:hAnsi="Times New Roman" w:cs="Times New Roman"/>
          <w:b/>
          <w:sz w:val="24"/>
          <w:szCs w:val="24"/>
        </w:rPr>
        <w:t xml:space="preserve">NEW LEADERSHIP PROGRAM TO </w:t>
      </w:r>
      <w:r w:rsidR="00067C16" w:rsidRPr="00712D90">
        <w:rPr>
          <w:rFonts w:ascii="Times New Roman" w:hAnsi="Times New Roman" w:cs="Times New Roman"/>
          <w:b/>
          <w:sz w:val="24"/>
          <w:szCs w:val="24"/>
        </w:rPr>
        <w:t>TRANS</w:t>
      </w:r>
      <w:r w:rsidR="00A70CB5" w:rsidRPr="00712D90">
        <w:rPr>
          <w:rFonts w:ascii="Times New Roman" w:hAnsi="Times New Roman" w:cs="Times New Roman"/>
          <w:b/>
          <w:sz w:val="24"/>
          <w:szCs w:val="24"/>
        </w:rPr>
        <w:t>ITION</w:t>
      </w:r>
      <w:r w:rsidR="00067C16" w:rsidRPr="00712D90">
        <w:rPr>
          <w:rFonts w:ascii="Times New Roman" w:hAnsi="Times New Roman" w:cs="Times New Roman"/>
          <w:b/>
          <w:sz w:val="24"/>
          <w:szCs w:val="24"/>
        </w:rPr>
        <w:t xml:space="preserve"> </w:t>
      </w:r>
      <w:r w:rsidR="00BA0480" w:rsidRPr="00712D90">
        <w:rPr>
          <w:rFonts w:ascii="Times New Roman" w:hAnsi="Times New Roman" w:cs="Times New Roman"/>
          <w:b/>
          <w:sz w:val="24"/>
          <w:szCs w:val="24"/>
        </w:rPr>
        <w:t xml:space="preserve">ST. LOUIS AREA </w:t>
      </w:r>
      <w:r w:rsidR="00AA4FA7" w:rsidRPr="00712D90">
        <w:rPr>
          <w:rFonts w:ascii="Times New Roman" w:hAnsi="Times New Roman" w:cs="Times New Roman"/>
          <w:b/>
          <w:sz w:val="24"/>
          <w:szCs w:val="24"/>
        </w:rPr>
        <w:t>I</w:t>
      </w:r>
      <w:r w:rsidR="00863437" w:rsidRPr="00712D90">
        <w:rPr>
          <w:rFonts w:ascii="Times New Roman" w:hAnsi="Times New Roman" w:cs="Times New Roman"/>
          <w:b/>
          <w:sz w:val="24"/>
          <w:szCs w:val="24"/>
        </w:rPr>
        <w:t xml:space="preserve">T </w:t>
      </w:r>
      <w:r w:rsidR="00A70CB5" w:rsidRPr="00712D90">
        <w:rPr>
          <w:rFonts w:ascii="Times New Roman" w:hAnsi="Times New Roman" w:cs="Times New Roman"/>
          <w:b/>
          <w:sz w:val="24"/>
          <w:szCs w:val="24"/>
        </w:rPr>
        <w:t>PROFESSIONALS</w:t>
      </w:r>
      <w:r w:rsidR="00067C16" w:rsidRPr="00712D90">
        <w:rPr>
          <w:rFonts w:ascii="Times New Roman" w:hAnsi="Times New Roman" w:cs="Times New Roman"/>
          <w:b/>
          <w:sz w:val="24"/>
          <w:szCs w:val="24"/>
        </w:rPr>
        <w:t xml:space="preserve"> </w:t>
      </w:r>
      <w:r w:rsidR="00BA0480" w:rsidRPr="00712D90">
        <w:rPr>
          <w:rFonts w:ascii="Times New Roman" w:hAnsi="Times New Roman" w:cs="Times New Roman"/>
          <w:b/>
          <w:sz w:val="24"/>
          <w:szCs w:val="24"/>
        </w:rPr>
        <w:t>IN</w:t>
      </w:r>
      <w:r w:rsidR="00067C16" w:rsidRPr="00712D90">
        <w:rPr>
          <w:rFonts w:ascii="Times New Roman" w:hAnsi="Times New Roman" w:cs="Times New Roman"/>
          <w:b/>
          <w:sz w:val="24"/>
          <w:szCs w:val="24"/>
        </w:rPr>
        <w:t xml:space="preserve">TO </w:t>
      </w:r>
      <w:r w:rsidR="005D5DFC">
        <w:rPr>
          <w:rFonts w:ascii="Times New Roman" w:hAnsi="Times New Roman" w:cs="Times New Roman"/>
          <w:b/>
          <w:sz w:val="24"/>
          <w:szCs w:val="24"/>
        </w:rPr>
        <w:t>STRATEGIC</w:t>
      </w:r>
      <w:r w:rsidR="00BA0480" w:rsidRPr="00712D90">
        <w:rPr>
          <w:rFonts w:ascii="Times New Roman" w:hAnsi="Times New Roman" w:cs="Times New Roman"/>
          <w:b/>
          <w:sz w:val="24"/>
          <w:szCs w:val="24"/>
        </w:rPr>
        <w:t xml:space="preserve"> BUSINESS</w:t>
      </w:r>
      <w:r w:rsidR="00067C16" w:rsidRPr="00712D90">
        <w:rPr>
          <w:rFonts w:ascii="Times New Roman" w:hAnsi="Times New Roman" w:cs="Times New Roman"/>
          <w:b/>
          <w:sz w:val="24"/>
          <w:szCs w:val="24"/>
        </w:rPr>
        <w:t xml:space="preserve"> LEADERS</w:t>
      </w:r>
    </w:p>
    <w:p w14:paraId="6E199F73" w14:textId="6806E8B9" w:rsidR="00BA0480" w:rsidRPr="00712D90" w:rsidRDefault="00BA0480">
      <w:pPr>
        <w:rPr>
          <w:rFonts w:ascii="Times New Roman" w:hAnsi="Times New Roman" w:cs="Times New Roman"/>
        </w:rPr>
      </w:pPr>
    </w:p>
    <w:p w14:paraId="7235CCB6" w14:textId="210E37D1" w:rsidR="00A70CB5" w:rsidRPr="00712D90" w:rsidRDefault="00BA0480" w:rsidP="00EE1636">
      <w:pPr>
        <w:spacing w:after="120"/>
        <w:rPr>
          <w:rFonts w:ascii="Times New Roman" w:hAnsi="Times New Roman" w:cs="Times New Roman"/>
        </w:rPr>
      </w:pPr>
      <w:r w:rsidRPr="00712D90">
        <w:rPr>
          <w:rFonts w:ascii="Times New Roman" w:hAnsi="Times New Roman" w:cs="Times New Roman"/>
          <w:b/>
        </w:rPr>
        <w:t>S</w:t>
      </w:r>
      <w:r w:rsidR="00A70CB5" w:rsidRPr="00712D90">
        <w:rPr>
          <w:rFonts w:ascii="Times New Roman" w:hAnsi="Times New Roman" w:cs="Times New Roman"/>
          <w:b/>
        </w:rPr>
        <w:t>T. LOUIS</w:t>
      </w:r>
      <w:r w:rsidR="00A70CB5" w:rsidRPr="00712D90">
        <w:rPr>
          <w:rFonts w:ascii="Times New Roman" w:hAnsi="Times New Roman" w:cs="Times New Roman"/>
        </w:rPr>
        <w:t xml:space="preserve">, </w:t>
      </w:r>
      <w:r w:rsidRPr="00712D90">
        <w:rPr>
          <w:rFonts w:ascii="Times New Roman" w:hAnsi="Times New Roman" w:cs="Times New Roman"/>
        </w:rPr>
        <w:t xml:space="preserve">April </w:t>
      </w:r>
      <w:r w:rsidR="00001BA2" w:rsidRPr="00712D90">
        <w:rPr>
          <w:rFonts w:ascii="Times New Roman" w:hAnsi="Times New Roman" w:cs="Times New Roman"/>
          <w:highlight w:val="yellow"/>
        </w:rPr>
        <w:t>XX</w:t>
      </w:r>
      <w:r w:rsidRPr="00712D90">
        <w:rPr>
          <w:rFonts w:ascii="Times New Roman" w:hAnsi="Times New Roman" w:cs="Times New Roman"/>
        </w:rPr>
        <w:t>, 2019 –</w:t>
      </w:r>
      <w:r w:rsidR="00A70CB5" w:rsidRPr="00712D90">
        <w:rPr>
          <w:rFonts w:ascii="Times New Roman" w:hAnsi="Times New Roman" w:cs="Times New Roman"/>
        </w:rPr>
        <w:t>-</w:t>
      </w:r>
      <w:r w:rsidRPr="00712D90">
        <w:rPr>
          <w:rFonts w:ascii="Times New Roman" w:hAnsi="Times New Roman" w:cs="Times New Roman"/>
        </w:rPr>
        <w:t xml:space="preserve"> A </w:t>
      </w:r>
      <w:r w:rsidR="005D5DFC">
        <w:rPr>
          <w:rFonts w:ascii="Times New Roman" w:hAnsi="Times New Roman" w:cs="Times New Roman"/>
        </w:rPr>
        <w:t>new</w:t>
      </w:r>
      <w:r w:rsidR="00C3633B">
        <w:rPr>
          <w:rFonts w:ascii="Times New Roman" w:hAnsi="Times New Roman" w:cs="Times New Roman"/>
        </w:rPr>
        <w:t>,</w:t>
      </w:r>
      <w:r w:rsidR="005800B4">
        <w:rPr>
          <w:rFonts w:ascii="Times New Roman" w:hAnsi="Times New Roman" w:cs="Times New Roman"/>
        </w:rPr>
        <w:t xml:space="preserve"> </w:t>
      </w:r>
      <w:r w:rsidR="00C3633B">
        <w:rPr>
          <w:rFonts w:ascii="Times New Roman" w:hAnsi="Times New Roman" w:cs="Times New Roman"/>
        </w:rPr>
        <w:t>22-week-long</w:t>
      </w:r>
      <w:r w:rsidR="005D5DFC">
        <w:rPr>
          <w:rFonts w:ascii="Times New Roman" w:hAnsi="Times New Roman" w:cs="Times New Roman"/>
        </w:rPr>
        <w:t xml:space="preserve"> </w:t>
      </w:r>
      <w:r w:rsidRPr="00712D90">
        <w:rPr>
          <w:rFonts w:ascii="Times New Roman" w:hAnsi="Times New Roman" w:cs="Times New Roman"/>
        </w:rPr>
        <w:t xml:space="preserve">leadership development program designed to </w:t>
      </w:r>
      <w:r w:rsidR="00863437" w:rsidRPr="00C8691D">
        <w:rPr>
          <w:rFonts w:ascii="Times New Roman" w:hAnsi="Times New Roman" w:cs="Times New Roman"/>
        </w:rPr>
        <w:t xml:space="preserve">change the </w:t>
      </w:r>
      <w:r w:rsidRPr="00C8691D">
        <w:rPr>
          <w:rFonts w:ascii="Times New Roman" w:hAnsi="Times New Roman" w:cs="Times New Roman"/>
        </w:rPr>
        <w:t xml:space="preserve">role </w:t>
      </w:r>
      <w:r w:rsidRPr="00712D90">
        <w:rPr>
          <w:rFonts w:ascii="Times New Roman" w:hAnsi="Times New Roman" w:cs="Times New Roman"/>
        </w:rPr>
        <w:t xml:space="preserve">and </w:t>
      </w:r>
      <w:r w:rsidR="00863437" w:rsidRPr="00712D90">
        <w:rPr>
          <w:rFonts w:ascii="Times New Roman" w:hAnsi="Times New Roman" w:cs="Times New Roman"/>
        </w:rPr>
        <w:t xml:space="preserve">increase the </w:t>
      </w:r>
      <w:r w:rsidRPr="00712D90">
        <w:rPr>
          <w:rFonts w:ascii="Times New Roman" w:hAnsi="Times New Roman" w:cs="Times New Roman"/>
        </w:rPr>
        <w:t xml:space="preserve">influence of </w:t>
      </w:r>
      <w:r w:rsidR="00863437" w:rsidRPr="00712D90">
        <w:rPr>
          <w:rFonts w:ascii="Times New Roman" w:hAnsi="Times New Roman" w:cs="Times New Roman"/>
        </w:rPr>
        <w:t>information technology</w:t>
      </w:r>
      <w:r w:rsidRPr="00712D90">
        <w:rPr>
          <w:rFonts w:ascii="Times New Roman" w:hAnsi="Times New Roman" w:cs="Times New Roman"/>
        </w:rPr>
        <w:t xml:space="preserve"> </w:t>
      </w:r>
      <w:r w:rsidR="00001BA2" w:rsidRPr="00712D90">
        <w:rPr>
          <w:rFonts w:ascii="Times New Roman" w:hAnsi="Times New Roman" w:cs="Times New Roman"/>
        </w:rPr>
        <w:t>professionals</w:t>
      </w:r>
      <w:r w:rsidRPr="00712D90">
        <w:rPr>
          <w:rFonts w:ascii="Times New Roman" w:hAnsi="Times New Roman" w:cs="Times New Roman"/>
        </w:rPr>
        <w:t xml:space="preserve"> </w:t>
      </w:r>
      <w:r w:rsidR="008F4E83" w:rsidRPr="00712D90">
        <w:rPr>
          <w:rFonts w:ascii="Times New Roman" w:hAnsi="Times New Roman" w:cs="Times New Roman"/>
        </w:rPr>
        <w:t xml:space="preserve">within their business organizations will </w:t>
      </w:r>
      <w:r w:rsidR="008E5180">
        <w:rPr>
          <w:rFonts w:ascii="Times New Roman" w:hAnsi="Times New Roman" w:cs="Times New Roman"/>
        </w:rPr>
        <w:t xml:space="preserve">launch in the </w:t>
      </w:r>
      <w:r w:rsidR="00863437" w:rsidRPr="00712D90">
        <w:rPr>
          <w:rFonts w:ascii="Times New Roman" w:hAnsi="Times New Roman" w:cs="Times New Roman"/>
        </w:rPr>
        <w:t>St. Louis</w:t>
      </w:r>
      <w:r w:rsidR="005800B4">
        <w:rPr>
          <w:rFonts w:ascii="Times New Roman" w:hAnsi="Times New Roman" w:cs="Times New Roman"/>
        </w:rPr>
        <w:t xml:space="preserve"> </w:t>
      </w:r>
      <w:r w:rsidR="00863437" w:rsidRPr="00712D90">
        <w:rPr>
          <w:rFonts w:ascii="Times New Roman" w:hAnsi="Times New Roman" w:cs="Times New Roman"/>
        </w:rPr>
        <w:t xml:space="preserve">area </w:t>
      </w:r>
      <w:r w:rsidR="008F4E83" w:rsidRPr="00712D90">
        <w:rPr>
          <w:rFonts w:ascii="Times New Roman" w:hAnsi="Times New Roman" w:cs="Times New Roman"/>
        </w:rPr>
        <w:t xml:space="preserve">in </w:t>
      </w:r>
      <w:r w:rsidR="008E5180">
        <w:rPr>
          <w:rFonts w:ascii="Times New Roman" w:hAnsi="Times New Roman" w:cs="Times New Roman"/>
        </w:rPr>
        <w:t>mid-</w:t>
      </w:r>
      <w:r w:rsidR="008F4E83" w:rsidRPr="00712D90">
        <w:rPr>
          <w:rFonts w:ascii="Times New Roman" w:hAnsi="Times New Roman" w:cs="Times New Roman"/>
        </w:rPr>
        <w:t>June</w:t>
      </w:r>
      <w:r w:rsidR="00A70CB5" w:rsidRPr="00712D90">
        <w:rPr>
          <w:rFonts w:ascii="Times New Roman" w:hAnsi="Times New Roman" w:cs="Times New Roman"/>
        </w:rPr>
        <w:t>, it was announced today</w:t>
      </w:r>
      <w:r w:rsidR="008F4E83" w:rsidRPr="00712D90">
        <w:rPr>
          <w:rFonts w:ascii="Times New Roman" w:hAnsi="Times New Roman" w:cs="Times New Roman"/>
        </w:rPr>
        <w:t>.</w:t>
      </w:r>
    </w:p>
    <w:p w14:paraId="1DC01313" w14:textId="1D1C5F9B" w:rsidR="00205603" w:rsidRDefault="00A70CB5" w:rsidP="00EE1636">
      <w:pPr>
        <w:spacing w:after="120"/>
        <w:rPr>
          <w:rFonts w:ascii="Times New Roman" w:hAnsi="Times New Roman" w:cs="Times New Roman"/>
        </w:rPr>
      </w:pPr>
      <w:r w:rsidRPr="00712D90">
        <w:rPr>
          <w:rFonts w:ascii="Times New Roman" w:hAnsi="Times New Roman" w:cs="Times New Roman"/>
        </w:rPr>
        <w:t xml:space="preserve">Organized </w:t>
      </w:r>
      <w:r w:rsidR="008F4E83" w:rsidRPr="00712D90">
        <w:rPr>
          <w:rFonts w:ascii="Times New Roman" w:hAnsi="Times New Roman" w:cs="Times New Roman"/>
        </w:rPr>
        <w:t xml:space="preserve">by </w:t>
      </w:r>
      <w:r w:rsidR="00A66616">
        <w:rPr>
          <w:rFonts w:ascii="Times New Roman" w:hAnsi="Times New Roman" w:cs="Times New Roman"/>
        </w:rPr>
        <w:t>St. Louis</w:t>
      </w:r>
      <w:r w:rsidR="008F4E83" w:rsidRPr="00712D90">
        <w:rPr>
          <w:rFonts w:ascii="Times New Roman" w:hAnsi="Times New Roman" w:cs="Times New Roman"/>
        </w:rPr>
        <w:t xml:space="preserve">-based </w:t>
      </w:r>
      <w:hyperlink r:id="rId10" w:history="1">
        <w:r w:rsidR="008F4E83" w:rsidRPr="00712D90">
          <w:rPr>
            <w:rStyle w:val="Hyperlink"/>
            <w:rFonts w:ascii="Times New Roman" w:hAnsi="Times New Roman" w:cs="Times New Roman"/>
          </w:rPr>
          <w:t>Technology Partners</w:t>
        </w:r>
      </w:hyperlink>
      <w:r w:rsidR="008F4E83" w:rsidRPr="00712D90">
        <w:rPr>
          <w:rFonts w:ascii="Times New Roman" w:hAnsi="Times New Roman" w:cs="Times New Roman"/>
        </w:rPr>
        <w:t>, the</w:t>
      </w:r>
      <w:r w:rsidR="001B2969" w:rsidRPr="00712D90">
        <w:rPr>
          <w:rFonts w:ascii="Times New Roman" w:hAnsi="Times New Roman" w:cs="Times New Roman"/>
        </w:rPr>
        <w:t xml:space="preserve"> </w:t>
      </w:r>
      <w:r w:rsidR="001B2969" w:rsidRPr="0031665A">
        <w:rPr>
          <w:rFonts w:ascii="Times New Roman" w:hAnsi="Times New Roman" w:cs="Times New Roman"/>
        </w:rPr>
        <w:t>STL IT Leadership Development P</w:t>
      </w:r>
      <w:r w:rsidR="008F4E83" w:rsidRPr="0031665A">
        <w:rPr>
          <w:rFonts w:ascii="Times New Roman" w:hAnsi="Times New Roman" w:cs="Times New Roman"/>
        </w:rPr>
        <w:t>rogram</w:t>
      </w:r>
      <w:r w:rsidR="008F4E83" w:rsidRPr="00712D90">
        <w:rPr>
          <w:rFonts w:ascii="Times New Roman" w:hAnsi="Times New Roman" w:cs="Times New Roman"/>
        </w:rPr>
        <w:t xml:space="preserve"> </w:t>
      </w:r>
      <w:r w:rsidR="008E5180">
        <w:rPr>
          <w:rFonts w:ascii="Times New Roman" w:hAnsi="Times New Roman" w:cs="Times New Roman"/>
        </w:rPr>
        <w:t xml:space="preserve">has </w:t>
      </w:r>
      <w:r w:rsidR="001043E0">
        <w:rPr>
          <w:rFonts w:ascii="Times New Roman" w:hAnsi="Times New Roman" w:cs="Times New Roman"/>
        </w:rPr>
        <w:t>accept</w:t>
      </w:r>
      <w:r w:rsidR="008E5180">
        <w:rPr>
          <w:rFonts w:ascii="Times New Roman" w:hAnsi="Times New Roman" w:cs="Times New Roman"/>
        </w:rPr>
        <w:t>ed</w:t>
      </w:r>
      <w:r w:rsidR="001043E0">
        <w:rPr>
          <w:rFonts w:ascii="Times New Roman" w:hAnsi="Times New Roman" w:cs="Times New Roman"/>
        </w:rPr>
        <w:t xml:space="preserve"> </w:t>
      </w:r>
      <w:r w:rsidR="00863437" w:rsidRPr="00712D90">
        <w:rPr>
          <w:rFonts w:ascii="Times New Roman" w:hAnsi="Times New Roman" w:cs="Times New Roman"/>
        </w:rPr>
        <w:t>60</w:t>
      </w:r>
      <w:r w:rsidR="008F4E83" w:rsidRPr="00712D90">
        <w:rPr>
          <w:rFonts w:ascii="Times New Roman" w:hAnsi="Times New Roman" w:cs="Times New Roman"/>
        </w:rPr>
        <w:t xml:space="preserve"> </w:t>
      </w:r>
      <w:r w:rsidRPr="00712D90">
        <w:rPr>
          <w:rFonts w:ascii="Times New Roman" w:hAnsi="Times New Roman" w:cs="Times New Roman"/>
        </w:rPr>
        <w:t xml:space="preserve">IT </w:t>
      </w:r>
      <w:r w:rsidR="00081495" w:rsidRPr="00712D90">
        <w:rPr>
          <w:rFonts w:ascii="Times New Roman" w:hAnsi="Times New Roman" w:cs="Times New Roman"/>
        </w:rPr>
        <w:t xml:space="preserve">professionals </w:t>
      </w:r>
      <w:r w:rsidR="008E5180">
        <w:rPr>
          <w:rFonts w:ascii="Times New Roman" w:hAnsi="Times New Roman" w:cs="Times New Roman"/>
        </w:rPr>
        <w:t xml:space="preserve">into the </w:t>
      </w:r>
      <w:r w:rsidR="00F7398B">
        <w:rPr>
          <w:rFonts w:ascii="Times New Roman" w:hAnsi="Times New Roman" w:cs="Times New Roman"/>
        </w:rPr>
        <w:t xml:space="preserve">program, which includes a variety of </w:t>
      </w:r>
      <w:r w:rsidR="005D5DFC">
        <w:rPr>
          <w:rFonts w:ascii="Times New Roman" w:hAnsi="Times New Roman" w:cs="Times New Roman"/>
        </w:rPr>
        <w:t xml:space="preserve">activities to </w:t>
      </w:r>
      <w:r w:rsidR="005800B4">
        <w:rPr>
          <w:rFonts w:ascii="Times New Roman" w:hAnsi="Times New Roman" w:cs="Times New Roman"/>
        </w:rPr>
        <w:t xml:space="preserve">help </w:t>
      </w:r>
      <w:r w:rsidR="005D5DFC">
        <w:rPr>
          <w:rFonts w:ascii="Times New Roman" w:hAnsi="Times New Roman" w:cs="Times New Roman"/>
        </w:rPr>
        <w:t xml:space="preserve">transform </w:t>
      </w:r>
      <w:r w:rsidR="00F7398B">
        <w:rPr>
          <w:rFonts w:ascii="Times New Roman" w:hAnsi="Times New Roman" w:cs="Times New Roman"/>
        </w:rPr>
        <w:t xml:space="preserve">participants </w:t>
      </w:r>
      <w:r w:rsidR="005D5DFC">
        <w:rPr>
          <w:rFonts w:ascii="Times New Roman" w:hAnsi="Times New Roman" w:cs="Times New Roman"/>
        </w:rPr>
        <w:t>from solutions providers to strategic business partners and innovation anticipators</w:t>
      </w:r>
      <w:r w:rsidR="00B14258">
        <w:rPr>
          <w:rFonts w:ascii="Times New Roman" w:hAnsi="Times New Roman" w:cs="Times New Roman"/>
        </w:rPr>
        <w:t xml:space="preserve">, said Greg Nichols, </w:t>
      </w:r>
      <w:r w:rsidR="00105FB6">
        <w:rPr>
          <w:rFonts w:ascii="Times New Roman" w:hAnsi="Times New Roman" w:cs="Times New Roman"/>
        </w:rPr>
        <w:t>p</w:t>
      </w:r>
      <w:r w:rsidR="00B14258">
        <w:rPr>
          <w:rFonts w:ascii="Times New Roman" w:hAnsi="Times New Roman" w:cs="Times New Roman"/>
        </w:rPr>
        <w:t>resident and COO of Technology Partners</w:t>
      </w:r>
      <w:r w:rsidR="005800B4">
        <w:rPr>
          <w:rFonts w:ascii="Times New Roman" w:hAnsi="Times New Roman" w:cs="Times New Roman"/>
        </w:rPr>
        <w:t>.</w:t>
      </w:r>
    </w:p>
    <w:p w14:paraId="42F589A6" w14:textId="0116F3F9" w:rsidR="002E0809" w:rsidRDefault="002E0809" w:rsidP="002E0809">
      <w:pPr>
        <w:spacing w:after="120"/>
        <w:rPr>
          <w:rFonts w:ascii="Times New Roman" w:hAnsi="Times New Roman" w:cs="Times New Roman"/>
        </w:rPr>
      </w:pPr>
      <w:r w:rsidRPr="00712D90">
        <w:rPr>
          <w:rFonts w:ascii="Times New Roman" w:hAnsi="Times New Roman" w:cs="Times New Roman"/>
        </w:rPr>
        <w:t xml:space="preserve">“There is a massive digital transformation underway in large and mid-sized businesses </w:t>
      </w:r>
      <w:r w:rsidR="005A5A05">
        <w:rPr>
          <w:rFonts w:ascii="Times New Roman" w:hAnsi="Times New Roman" w:cs="Times New Roman"/>
        </w:rPr>
        <w:t xml:space="preserve">throughout </w:t>
      </w:r>
      <w:r w:rsidRPr="00712D90">
        <w:rPr>
          <w:rFonts w:ascii="Times New Roman" w:hAnsi="Times New Roman" w:cs="Times New Roman"/>
        </w:rPr>
        <w:t xml:space="preserve">the greater St. Louis area,” </w:t>
      </w:r>
      <w:r w:rsidR="00D97312">
        <w:rPr>
          <w:rFonts w:ascii="Times New Roman" w:hAnsi="Times New Roman" w:cs="Times New Roman"/>
        </w:rPr>
        <w:t xml:space="preserve">Nichols said. </w:t>
      </w:r>
      <w:r w:rsidRPr="00712D90">
        <w:rPr>
          <w:rFonts w:ascii="Times New Roman" w:hAnsi="Times New Roman" w:cs="Times New Roman"/>
        </w:rPr>
        <w:t>“</w:t>
      </w:r>
      <w:r>
        <w:rPr>
          <w:rFonts w:ascii="Times New Roman" w:hAnsi="Times New Roman" w:cs="Times New Roman"/>
        </w:rPr>
        <w:t>T</w:t>
      </w:r>
      <w:r w:rsidRPr="00712D90">
        <w:rPr>
          <w:rFonts w:ascii="Times New Roman" w:hAnsi="Times New Roman" w:cs="Times New Roman"/>
        </w:rPr>
        <w:t xml:space="preserve">oday’s IT professionals </w:t>
      </w:r>
      <w:r>
        <w:rPr>
          <w:rFonts w:ascii="Times New Roman" w:hAnsi="Times New Roman" w:cs="Times New Roman"/>
        </w:rPr>
        <w:t xml:space="preserve">have a greater sense of urgency </w:t>
      </w:r>
      <w:r w:rsidRPr="00712D90">
        <w:rPr>
          <w:rFonts w:ascii="Times New Roman" w:hAnsi="Times New Roman" w:cs="Times New Roman"/>
        </w:rPr>
        <w:t xml:space="preserve">to drive </w:t>
      </w:r>
      <w:r w:rsidR="00D97312">
        <w:rPr>
          <w:rFonts w:ascii="Times New Roman" w:hAnsi="Times New Roman" w:cs="Times New Roman"/>
        </w:rPr>
        <w:t xml:space="preserve">business </w:t>
      </w:r>
      <w:r w:rsidRPr="00712D90">
        <w:rPr>
          <w:rFonts w:ascii="Times New Roman" w:hAnsi="Times New Roman" w:cs="Times New Roman"/>
        </w:rPr>
        <w:t>innovation and thought-leadership as their companies transition to new revenue-producing or expense-</w:t>
      </w:r>
      <w:r>
        <w:rPr>
          <w:rFonts w:ascii="Times New Roman" w:hAnsi="Times New Roman" w:cs="Times New Roman"/>
        </w:rPr>
        <w:t xml:space="preserve"> and time-</w:t>
      </w:r>
      <w:r w:rsidRPr="00712D90">
        <w:rPr>
          <w:rFonts w:ascii="Times New Roman" w:hAnsi="Times New Roman" w:cs="Times New Roman"/>
        </w:rPr>
        <w:t>saving technologies.</w:t>
      </w:r>
      <w:r w:rsidR="00D97312">
        <w:rPr>
          <w:rFonts w:ascii="Times New Roman" w:hAnsi="Times New Roman" w:cs="Times New Roman"/>
        </w:rPr>
        <w:t xml:space="preserve"> So, this type of </w:t>
      </w:r>
      <w:r w:rsidR="009D1DC9">
        <w:rPr>
          <w:rFonts w:ascii="Times New Roman" w:hAnsi="Times New Roman" w:cs="Times New Roman"/>
        </w:rPr>
        <w:t xml:space="preserve">leadership </w:t>
      </w:r>
      <w:r w:rsidR="00D97312">
        <w:rPr>
          <w:rFonts w:ascii="Times New Roman" w:hAnsi="Times New Roman" w:cs="Times New Roman"/>
        </w:rPr>
        <w:t xml:space="preserve">training is essential for </w:t>
      </w:r>
      <w:r w:rsidR="00DE736D">
        <w:rPr>
          <w:rFonts w:ascii="Times New Roman" w:hAnsi="Times New Roman" w:cs="Times New Roman"/>
        </w:rPr>
        <w:t>these professionals</w:t>
      </w:r>
      <w:r w:rsidR="00D97312">
        <w:rPr>
          <w:rFonts w:ascii="Times New Roman" w:hAnsi="Times New Roman" w:cs="Times New Roman"/>
        </w:rPr>
        <w:t xml:space="preserve"> and the companies</w:t>
      </w:r>
      <w:r w:rsidR="005A5A05">
        <w:rPr>
          <w:rFonts w:ascii="Times New Roman" w:hAnsi="Times New Roman" w:cs="Times New Roman"/>
        </w:rPr>
        <w:t xml:space="preserve"> for whom they work</w:t>
      </w:r>
      <w:r w:rsidR="00D97312">
        <w:rPr>
          <w:rFonts w:ascii="Times New Roman" w:hAnsi="Times New Roman" w:cs="Times New Roman"/>
        </w:rPr>
        <w:t>.</w:t>
      </w:r>
      <w:r w:rsidRPr="00712D90">
        <w:rPr>
          <w:rFonts w:ascii="Times New Roman" w:hAnsi="Times New Roman" w:cs="Times New Roman"/>
        </w:rPr>
        <w:t>”</w:t>
      </w:r>
    </w:p>
    <w:p w14:paraId="6205F853" w14:textId="30E9CF6D" w:rsidR="005800B4" w:rsidRDefault="00597F9D" w:rsidP="00EE1636">
      <w:pPr>
        <w:spacing w:after="120"/>
        <w:rPr>
          <w:rFonts w:ascii="Times New Roman" w:hAnsi="Times New Roman" w:cs="Times New Roman"/>
        </w:rPr>
      </w:pPr>
      <w:r>
        <w:rPr>
          <w:rFonts w:ascii="Times New Roman" w:hAnsi="Times New Roman" w:cs="Times New Roman"/>
        </w:rPr>
        <w:t>Nichols</w:t>
      </w:r>
      <w:r w:rsidR="009D1DC9">
        <w:rPr>
          <w:rFonts w:ascii="Times New Roman" w:hAnsi="Times New Roman" w:cs="Times New Roman"/>
        </w:rPr>
        <w:t xml:space="preserve"> said the first two groups of 30 IT professionals each will begin </w:t>
      </w:r>
      <w:r w:rsidR="00F72610">
        <w:rPr>
          <w:rFonts w:ascii="Times New Roman" w:hAnsi="Times New Roman" w:cs="Times New Roman"/>
        </w:rPr>
        <w:t xml:space="preserve">June 13 and 14, respectively, and will run through </w:t>
      </w:r>
      <w:r w:rsidR="00AD5D74">
        <w:rPr>
          <w:rFonts w:ascii="Times New Roman" w:hAnsi="Times New Roman" w:cs="Times New Roman"/>
        </w:rPr>
        <w:t xml:space="preserve">mid-November. </w:t>
      </w:r>
      <w:r w:rsidR="005800B4">
        <w:rPr>
          <w:rFonts w:ascii="Times New Roman" w:hAnsi="Times New Roman" w:cs="Times New Roman"/>
        </w:rPr>
        <w:t xml:space="preserve">More leadership </w:t>
      </w:r>
      <w:r w:rsidR="007C7CB3">
        <w:rPr>
          <w:rFonts w:ascii="Times New Roman" w:hAnsi="Times New Roman" w:cs="Times New Roman"/>
        </w:rPr>
        <w:t>sessions</w:t>
      </w:r>
      <w:r w:rsidR="005800B4">
        <w:rPr>
          <w:rFonts w:ascii="Times New Roman" w:hAnsi="Times New Roman" w:cs="Times New Roman"/>
        </w:rPr>
        <w:t xml:space="preserve"> also are being planned for 2020.</w:t>
      </w:r>
    </w:p>
    <w:p w14:paraId="42D02BCB" w14:textId="65329EE1" w:rsidR="00F5433E" w:rsidRDefault="00AD5D74" w:rsidP="00EE1636">
      <w:pPr>
        <w:spacing w:after="120"/>
        <w:rPr>
          <w:rFonts w:ascii="Times New Roman" w:hAnsi="Times New Roman" w:cs="Times New Roman"/>
        </w:rPr>
      </w:pPr>
      <w:r>
        <w:rPr>
          <w:rFonts w:ascii="Times New Roman" w:hAnsi="Times New Roman" w:cs="Times New Roman"/>
        </w:rPr>
        <w:t xml:space="preserve">The sessions include the equivalence of four days of on-site </w:t>
      </w:r>
      <w:r w:rsidR="00391FE0">
        <w:rPr>
          <w:rFonts w:ascii="Times New Roman" w:hAnsi="Times New Roman" w:cs="Times New Roman"/>
        </w:rPr>
        <w:t>workshops</w:t>
      </w:r>
      <w:r w:rsidR="00A73FB8">
        <w:rPr>
          <w:rFonts w:ascii="Times New Roman" w:hAnsi="Times New Roman" w:cs="Times New Roman"/>
        </w:rPr>
        <w:t xml:space="preserve"> focusing on leadership and soft skills training;</w:t>
      </w:r>
      <w:r w:rsidR="00391FE0">
        <w:rPr>
          <w:rFonts w:ascii="Times New Roman" w:hAnsi="Times New Roman" w:cs="Times New Roman"/>
        </w:rPr>
        <w:t xml:space="preserve"> </w:t>
      </w:r>
      <w:r w:rsidR="00210511">
        <w:rPr>
          <w:rFonts w:ascii="Times New Roman" w:hAnsi="Times New Roman" w:cs="Times New Roman"/>
        </w:rPr>
        <w:t xml:space="preserve">three sessions </w:t>
      </w:r>
      <w:r w:rsidR="00A73FB8">
        <w:rPr>
          <w:rFonts w:ascii="Times New Roman" w:hAnsi="Times New Roman" w:cs="Times New Roman"/>
        </w:rPr>
        <w:t>of</w:t>
      </w:r>
      <w:r w:rsidR="00210511">
        <w:rPr>
          <w:rFonts w:ascii="Times New Roman" w:hAnsi="Times New Roman" w:cs="Times New Roman"/>
        </w:rPr>
        <w:t xml:space="preserve"> collaborative brainstorming and problem-solving</w:t>
      </w:r>
      <w:r w:rsidR="00A73FB8">
        <w:rPr>
          <w:rFonts w:ascii="Times New Roman" w:hAnsi="Times New Roman" w:cs="Times New Roman"/>
        </w:rPr>
        <w:t>;</w:t>
      </w:r>
      <w:r w:rsidR="00210511">
        <w:rPr>
          <w:rFonts w:ascii="Times New Roman" w:hAnsi="Times New Roman" w:cs="Times New Roman"/>
        </w:rPr>
        <w:t xml:space="preserve"> </w:t>
      </w:r>
      <w:r w:rsidR="000E606D">
        <w:rPr>
          <w:rFonts w:ascii="Times New Roman" w:hAnsi="Times New Roman" w:cs="Times New Roman"/>
        </w:rPr>
        <w:t>three individual meetings with business mentors; several informal sessions with sponsors, mentors, and participants</w:t>
      </w:r>
      <w:r w:rsidR="009F1459">
        <w:rPr>
          <w:rFonts w:ascii="Times New Roman" w:hAnsi="Times New Roman" w:cs="Times New Roman"/>
        </w:rPr>
        <w:t>; and, individual study</w:t>
      </w:r>
      <w:r w:rsidR="000E606D">
        <w:rPr>
          <w:rFonts w:ascii="Times New Roman" w:hAnsi="Times New Roman" w:cs="Times New Roman"/>
        </w:rPr>
        <w:t>.</w:t>
      </w:r>
      <w:r w:rsidR="00391FE0">
        <w:rPr>
          <w:rFonts w:ascii="Times New Roman" w:hAnsi="Times New Roman" w:cs="Times New Roman"/>
        </w:rPr>
        <w:t xml:space="preserve"> </w:t>
      </w:r>
    </w:p>
    <w:p w14:paraId="5A891685" w14:textId="22068F6E" w:rsidR="00F111DB" w:rsidRDefault="00F111DB" w:rsidP="00B84559">
      <w:pPr>
        <w:spacing w:after="120"/>
        <w:rPr>
          <w:rFonts w:ascii="Times New Roman" w:hAnsi="Times New Roman" w:cs="Times New Roman"/>
        </w:rPr>
      </w:pPr>
      <w:r>
        <w:rPr>
          <w:rFonts w:ascii="Times New Roman" w:hAnsi="Times New Roman" w:cs="Times New Roman"/>
        </w:rPr>
        <w:t xml:space="preserve">The </w:t>
      </w:r>
      <w:r w:rsidR="009F1459">
        <w:rPr>
          <w:rFonts w:ascii="Times New Roman" w:hAnsi="Times New Roman" w:cs="Times New Roman"/>
        </w:rPr>
        <w:t xml:space="preserve">three primary </w:t>
      </w:r>
      <w:r>
        <w:rPr>
          <w:rFonts w:ascii="Times New Roman" w:hAnsi="Times New Roman" w:cs="Times New Roman"/>
        </w:rPr>
        <w:t xml:space="preserve">sessions </w:t>
      </w:r>
      <w:r w:rsidR="00B84559">
        <w:rPr>
          <w:rFonts w:ascii="Times New Roman" w:hAnsi="Times New Roman" w:cs="Times New Roman"/>
        </w:rPr>
        <w:t xml:space="preserve">are titled </w:t>
      </w:r>
      <w:r w:rsidR="00B84559" w:rsidRPr="006C40B0">
        <w:rPr>
          <w:rFonts w:ascii="Times New Roman" w:hAnsi="Times New Roman" w:cs="Times New Roman"/>
        </w:rPr>
        <w:t>Leading Technical People</w:t>
      </w:r>
      <w:r w:rsidR="00B84559">
        <w:rPr>
          <w:rFonts w:ascii="Times New Roman" w:hAnsi="Times New Roman" w:cs="Times New Roman"/>
        </w:rPr>
        <w:t xml:space="preserve">; </w:t>
      </w:r>
      <w:r w:rsidR="00EA6F24" w:rsidRPr="00EA6F24">
        <w:rPr>
          <w:rFonts w:ascii="Times New Roman" w:hAnsi="Times New Roman" w:cs="Times New Roman"/>
        </w:rPr>
        <w:t>Consulting Skills</w:t>
      </w:r>
      <w:r w:rsidR="00EA6F24">
        <w:rPr>
          <w:rFonts w:ascii="Times New Roman" w:hAnsi="Times New Roman" w:cs="Times New Roman"/>
        </w:rPr>
        <w:t xml:space="preserve"> --</w:t>
      </w:r>
      <w:r w:rsidR="00EA6F24" w:rsidRPr="00EA6F24">
        <w:rPr>
          <w:rFonts w:ascii="Times New Roman" w:hAnsi="Times New Roman" w:cs="Times New Roman"/>
        </w:rPr>
        <w:t xml:space="preserve"> </w:t>
      </w:r>
      <w:r w:rsidR="00B84559" w:rsidRPr="006C40B0">
        <w:rPr>
          <w:rFonts w:ascii="Times New Roman" w:hAnsi="Times New Roman" w:cs="Times New Roman"/>
        </w:rPr>
        <w:t>Becoming a Trusted Advisor</w:t>
      </w:r>
      <w:r w:rsidR="00B84559">
        <w:rPr>
          <w:rFonts w:ascii="Times New Roman" w:hAnsi="Times New Roman" w:cs="Times New Roman"/>
        </w:rPr>
        <w:t>; and</w:t>
      </w:r>
      <w:r w:rsidR="00597B13">
        <w:rPr>
          <w:rFonts w:ascii="Times New Roman" w:hAnsi="Times New Roman" w:cs="Times New Roman"/>
        </w:rPr>
        <w:t>,</w:t>
      </w:r>
      <w:r w:rsidR="00B84559">
        <w:rPr>
          <w:rFonts w:ascii="Times New Roman" w:hAnsi="Times New Roman" w:cs="Times New Roman"/>
        </w:rPr>
        <w:t xml:space="preserve"> </w:t>
      </w:r>
      <w:r w:rsidR="00B84559" w:rsidRPr="006C40B0">
        <w:rPr>
          <w:rFonts w:ascii="Times New Roman" w:hAnsi="Times New Roman" w:cs="Times New Roman"/>
        </w:rPr>
        <w:t>Marketing IT’s Value</w:t>
      </w:r>
      <w:r w:rsidR="00B84559">
        <w:rPr>
          <w:rFonts w:ascii="Times New Roman" w:hAnsi="Times New Roman" w:cs="Times New Roman"/>
        </w:rPr>
        <w:t>.</w:t>
      </w:r>
    </w:p>
    <w:p w14:paraId="52BF565D" w14:textId="0AEB293A" w:rsidR="001713F2" w:rsidRPr="001713F2" w:rsidRDefault="0061528B" w:rsidP="001713F2">
      <w:pPr>
        <w:spacing w:after="120"/>
        <w:rPr>
          <w:rFonts w:ascii="Times New Roman" w:hAnsi="Times New Roman" w:cs="Times New Roman"/>
        </w:rPr>
      </w:pPr>
      <w:r>
        <w:rPr>
          <w:rFonts w:ascii="Times New Roman" w:hAnsi="Times New Roman" w:cs="Times New Roman"/>
        </w:rPr>
        <w:t>For nearly 25 years, T</w:t>
      </w:r>
      <w:r w:rsidR="001627AC">
        <w:rPr>
          <w:rFonts w:ascii="Times New Roman" w:hAnsi="Times New Roman" w:cs="Times New Roman"/>
        </w:rPr>
        <w:t xml:space="preserve">echnology Partners </w:t>
      </w:r>
      <w:r>
        <w:rPr>
          <w:rFonts w:ascii="Times New Roman" w:hAnsi="Times New Roman" w:cs="Times New Roman"/>
        </w:rPr>
        <w:t xml:space="preserve">has been </w:t>
      </w:r>
      <w:r w:rsidR="001713F2" w:rsidRPr="001713F2">
        <w:rPr>
          <w:rFonts w:ascii="Times New Roman" w:hAnsi="Times New Roman" w:cs="Times New Roman"/>
        </w:rPr>
        <w:t>augment</w:t>
      </w:r>
      <w:r>
        <w:rPr>
          <w:rFonts w:ascii="Times New Roman" w:hAnsi="Times New Roman" w:cs="Times New Roman"/>
        </w:rPr>
        <w:t>ing</w:t>
      </w:r>
      <w:r w:rsidR="001713F2" w:rsidRPr="001713F2">
        <w:rPr>
          <w:rFonts w:ascii="Times New Roman" w:hAnsi="Times New Roman" w:cs="Times New Roman"/>
        </w:rPr>
        <w:t xml:space="preserve"> </w:t>
      </w:r>
      <w:r w:rsidR="001627AC">
        <w:rPr>
          <w:rFonts w:ascii="Times New Roman" w:hAnsi="Times New Roman" w:cs="Times New Roman"/>
        </w:rPr>
        <w:t>its</w:t>
      </w:r>
      <w:r w:rsidR="001713F2" w:rsidRPr="001713F2">
        <w:rPr>
          <w:rFonts w:ascii="Times New Roman" w:hAnsi="Times New Roman" w:cs="Times New Roman"/>
        </w:rPr>
        <w:t xml:space="preserve"> </w:t>
      </w:r>
      <w:r w:rsidR="00597F9D">
        <w:rPr>
          <w:rFonts w:ascii="Times New Roman" w:hAnsi="Times New Roman" w:cs="Times New Roman"/>
        </w:rPr>
        <w:t xml:space="preserve">St. Louis area </w:t>
      </w:r>
      <w:r w:rsidR="001713F2" w:rsidRPr="001713F2">
        <w:rPr>
          <w:rFonts w:ascii="Times New Roman" w:hAnsi="Times New Roman" w:cs="Times New Roman"/>
        </w:rPr>
        <w:t>clients’ staffs with highly experienced technology professionals, who deliver exceptional value and expertise</w:t>
      </w:r>
      <w:r w:rsidR="00CC0B60">
        <w:rPr>
          <w:rFonts w:ascii="Times New Roman" w:hAnsi="Times New Roman" w:cs="Times New Roman"/>
        </w:rPr>
        <w:t xml:space="preserve">. </w:t>
      </w:r>
      <w:r w:rsidR="0047701E">
        <w:rPr>
          <w:rFonts w:ascii="Times New Roman" w:hAnsi="Times New Roman" w:cs="Times New Roman"/>
        </w:rPr>
        <w:t>The</w:t>
      </w:r>
      <w:r w:rsidR="0007168F">
        <w:rPr>
          <w:rFonts w:ascii="Times New Roman" w:hAnsi="Times New Roman" w:cs="Times New Roman"/>
        </w:rPr>
        <w:t xml:space="preserve"> company </w:t>
      </w:r>
      <w:r w:rsidR="00CC0B60">
        <w:rPr>
          <w:rFonts w:ascii="Times New Roman" w:hAnsi="Times New Roman" w:cs="Times New Roman"/>
        </w:rPr>
        <w:t xml:space="preserve">also </w:t>
      </w:r>
      <w:r w:rsidR="001627AC">
        <w:rPr>
          <w:rFonts w:ascii="Times New Roman" w:hAnsi="Times New Roman" w:cs="Times New Roman"/>
        </w:rPr>
        <w:t>help</w:t>
      </w:r>
      <w:r w:rsidR="0007168F">
        <w:rPr>
          <w:rFonts w:ascii="Times New Roman" w:hAnsi="Times New Roman" w:cs="Times New Roman"/>
        </w:rPr>
        <w:t>s</w:t>
      </w:r>
      <w:r w:rsidR="001627AC">
        <w:rPr>
          <w:rFonts w:ascii="Times New Roman" w:hAnsi="Times New Roman" w:cs="Times New Roman"/>
        </w:rPr>
        <w:t xml:space="preserve"> </w:t>
      </w:r>
      <w:r w:rsidR="004307D8">
        <w:rPr>
          <w:rFonts w:ascii="Times New Roman" w:hAnsi="Times New Roman" w:cs="Times New Roman"/>
        </w:rPr>
        <w:t xml:space="preserve">its </w:t>
      </w:r>
      <w:r w:rsidR="001713F2" w:rsidRPr="001713F2">
        <w:rPr>
          <w:rFonts w:ascii="Times New Roman" w:hAnsi="Times New Roman" w:cs="Times New Roman"/>
        </w:rPr>
        <w:t>clients maximize current technology and deploy the next generation of disruptive services and solutions.</w:t>
      </w:r>
    </w:p>
    <w:p w14:paraId="7FC61676" w14:textId="748BDE70" w:rsidR="00781FA3" w:rsidRPr="00712D90" w:rsidRDefault="00914752" w:rsidP="00EE1636">
      <w:pPr>
        <w:spacing w:after="120"/>
        <w:rPr>
          <w:rFonts w:ascii="Times New Roman" w:hAnsi="Times New Roman" w:cs="Times New Roman"/>
        </w:rPr>
      </w:pPr>
      <w:r>
        <w:rPr>
          <w:rFonts w:ascii="Times New Roman" w:hAnsi="Times New Roman" w:cs="Times New Roman"/>
        </w:rPr>
        <w:t>“</w:t>
      </w:r>
      <w:r w:rsidR="005800B4">
        <w:rPr>
          <w:rFonts w:ascii="Times New Roman" w:hAnsi="Times New Roman" w:cs="Times New Roman"/>
        </w:rPr>
        <w:t xml:space="preserve">We are seeing </w:t>
      </w:r>
      <w:r>
        <w:rPr>
          <w:rFonts w:ascii="Times New Roman" w:hAnsi="Times New Roman" w:cs="Times New Roman"/>
        </w:rPr>
        <w:t xml:space="preserve">this growing need for greater </w:t>
      </w:r>
      <w:r w:rsidR="00B603BE">
        <w:rPr>
          <w:rFonts w:ascii="Times New Roman" w:hAnsi="Times New Roman" w:cs="Times New Roman"/>
        </w:rPr>
        <w:t xml:space="preserve">strategic </w:t>
      </w:r>
      <w:r>
        <w:rPr>
          <w:rFonts w:ascii="Times New Roman" w:hAnsi="Times New Roman" w:cs="Times New Roman"/>
        </w:rPr>
        <w:t xml:space="preserve">business thinking among IT professionals day-in and day-out,” </w:t>
      </w:r>
      <w:r w:rsidR="00621B87">
        <w:rPr>
          <w:rFonts w:ascii="Times New Roman" w:hAnsi="Times New Roman" w:cs="Times New Roman"/>
        </w:rPr>
        <w:t>Nichols</w:t>
      </w:r>
      <w:r>
        <w:rPr>
          <w:rFonts w:ascii="Times New Roman" w:hAnsi="Times New Roman" w:cs="Times New Roman"/>
        </w:rPr>
        <w:t xml:space="preserve"> added. </w:t>
      </w:r>
      <w:r w:rsidR="00B603BE">
        <w:rPr>
          <w:rFonts w:ascii="Times New Roman" w:hAnsi="Times New Roman" w:cs="Times New Roman"/>
        </w:rPr>
        <w:t>“</w:t>
      </w:r>
      <w:r w:rsidR="00643CE6">
        <w:rPr>
          <w:rFonts w:ascii="Times New Roman" w:hAnsi="Times New Roman" w:cs="Times New Roman"/>
        </w:rPr>
        <w:t>T</w:t>
      </w:r>
      <w:r w:rsidR="00D12FBB">
        <w:rPr>
          <w:rFonts w:ascii="Times New Roman" w:hAnsi="Times New Roman" w:cs="Times New Roman"/>
        </w:rPr>
        <w:t>he lessons learned wi</w:t>
      </w:r>
      <w:r w:rsidR="00132DCC">
        <w:rPr>
          <w:rFonts w:ascii="Times New Roman" w:hAnsi="Times New Roman" w:cs="Times New Roman"/>
        </w:rPr>
        <w:t>ll</w:t>
      </w:r>
      <w:r w:rsidR="00D12FBB">
        <w:rPr>
          <w:rFonts w:ascii="Times New Roman" w:hAnsi="Times New Roman" w:cs="Times New Roman"/>
        </w:rPr>
        <w:t xml:space="preserve"> </w:t>
      </w:r>
      <w:r w:rsidR="00781FA3" w:rsidRPr="00712D90">
        <w:rPr>
          <w:rFonts w:ascii="Times New Roman" w:hAnsi="Times New Roman" w:cs="Times New Roman"/>
        </w:rPr>
        <w:t xml:space="preserve">better position the </w:t>
      </w:r>
      <w:r w:rsidR="004307D8">
        <w:rPr>
          <w:rFonts w:ascii="Times New Roman" w:hAnsi="Times New Roman" w:cs="Times New Roman"/>
        </w:rPr>
        <w:t>participants</w:t>
      </w:r>
      <w:r w:rsidR="00CC0B60">
        <w:rPr>
          <w:rFonts w:ascii="Times New Roman" w:hAnsi="Times New Roman" w:cs="Times New Roman"/>
        </w:rPr>
        <w:t xml:space="preserve"> and their</w:t>
      </w:r>
      <w:r w:rsidR="00781FA3" w:rsidRPr="00712D90">
        <w:rPr>
          <w:rFonts w:ascii="Times New Roman" w:hAnsi="Times New Roman" w:cs="Times New Roman"/>
        </w:rPr>
        <w:t xml:space="preserve"> companies for strategic growth primarily through </w:t>
      </w:r>
      <w:r w:rsidR="0095474C">
        <w:rPr>
          <w:rFonts w:ascii="Times New Roman" w:hAnsi="Times New Roman" w:cs="Times New Roman"/>
        </w:rPr>
        <w:t xml:space="preserve">better leadership skills and </w:t>
      </w:r>
      <w:r w:rsidR="00781FA3" w:rsidRPr="00712D90">
        <w:rPr>
          <w:rFonts w:ascii="Times New Roman" w:hAnsi="Times New Roman" w:cs="Times New Roman"/>
        </w:rPr>
        <w:t>technological innovation</w:t>
      </w:r>
      <w:r w:rsidR="00D12FBB">
        <w:rPr>
          <w:rFonts w:ascii="Times New Roman" w:hAnsi="Times New Roman" w:cs="Times New Roman"/>
        </w:rPr>
        <w:t>.”</w:t>
      </w:r>
    </w:p>
    <w:p w14:paraId="4B691636" w14:textId="0C2A8CC4" w:rsidR="00BA0480" w:rsidRPr="00712D90" w:rsidRDefault="00AD476F" w:rsidP="00EE1636">
      <w:pPr>
        <w:spacing w:after="120"/>
        <w:rPr>
          <w:rFonts w:ascii="Times New Roman" w:hAnsi="Times New Roman" w:cs="Times New Roman"/>
        </w:rPr>
      </w:pPr>
      <w:r w:rsidRPr="00712D90">
        <w:rPr>
          <w:rFonts w:ascii="Times New Roman" w:hAnsi="Times New Roman" w:cs="Times New Roman"/>
        </w:rPr>
        <w:t xml:space="preserve">The program will be presented </w:t>
      </w:r>
      <w:r w:rsidR="00771360" w:rsidRPr="00712D90">
        <w:rPr>
          <w:rFonts w:ascii="Times New Roman" w:hAnsi="Times New Roman" w:cs="Times New Roman"/>
        </w:rPr>
        <w:t xml:space="preserve">by Technology Partners in conjunction with </w:t>
      </w:r>
      <w:hyperlink r:id="rId11" w:history="1">
        <w:r w:rsidRPr="00712D90">
          <w:rPr>
            <w:rStyle w:val="Hyperlink"/>
            <w:rFonts w:ascii="Times New Roman" w:hAnsi="Times New Roman" w:cs="Times New Roman"/>
          </w:rPr>
          <w:t>Ouellette &amp; Associates</w:t>
        </w:r>
      </w:hyperlink>
      <w:r w:rsidRPr="00712D90">
        <w:rPr>
          <w:rFonts w:ascii="Times New Roman" w:hAnsi="Times New Roman" w:cs="Times New Roman"/>
        </w:rPr>
        <w:t xml:space="preserve">, a Bedford, New Hampshire-based professional development firm that focuses exclusively on </w:t>
      </w:r>
      <w:r w:rsidR="00863437" w:rsidRPr="00712D90">
        <w:rPr>
          <w:rFonts w:ascii="Times New Roman" w:hAnsi="Times New Roman" w:cs="Times New Roman"/>
        </w:rPr>
        <w:t xml:space="preserve">developing </w:t>
      </w:r>
      <w:r w:rsidRPr="00712D90">
        <w:rPr>
          <w:rFonts w:ascii="Times New Roman" w:hAnsi="Times New Roman" w:cs="Times New Roman"/>
        </w:rPr>
        <w:t>the human side of technology and business cultural change.</w:t>
      </w:r>
    </w:p>
    <w:p w14:paraId="3D62AB31" w14:textId="37D6D7E6" w:rsidR="00407F86" w:rsidRDefault="00AD476F" w:rsidP="00EE1636">
      <w:pPr>
        <w:spacing w:after="120"/>
        <w:rPr>
          <w:rFonts w:ascii="Times New Roman" w:hAnsi="Times New Roman" w:cs="Times New Roman"/>
        </w:rPr>
      </w:pPr>
      <w:r w:rsidRPr="00CF21F2">
        <w:rPr>
          <w:rFonts w:ascii="Times New Roman" w:hAnsi="Times New Roman" w:cs="Times New Roman"/>
          <w:highlight w:val="yellow"/>
        </w:rPr>
        <w:t>“</w:t>
      </w:r>
      <w:r w:rsidR="008C5C72" w:rsidRPr="00CF21F2">
        <w:rPr>
          <w:rFonts w:ascii="Times New Roman" w:hAnsi="Times New Roman" w:cs="Times New Roman"/>
          <w:highlight w:val="yellow"/>
        </w:rPr>
        <w:t xml:space="preserve">To help prepare </w:t>
      </w:r>
      <w:r w:rsidR="00E0629C" w:rsidRPr="00CF21F2">
        <w:rPr>
          <w:rFonts w:ascii="Times New Roman" w:hAnsi="Times New Roman" w:cs="Times New Roman"/>
          <w:highlight w:val="yellow"/>
        </w:rPr>
        <w:t xml:space="preserve">IT professionals </w:t>
      </w:r>
      <w:r w:rsidR="008C5C72" w:rsidRPr="00CF21F2">
        <w:rPr>
          <w:rFonts w:ascii="Times New Roman" w:hAnsi="Times New Roman" w:cs="Times New Roman"/>
          <w:highlight w:val="yellow"/>
        </w:rPr>
        <w:t xml:space="preserve">to take on tomorrow’s </w:t>
      </w:r>
      <w:r w:rsidR="009874BE" w:rsidRPr="00CF21F2">
        <w:rPr>
          <w:rFonts w:ascii="Times New Roman" w:hAnsi="Times New Roman" w:cs="Times New Roman"/>
          <w:highlight w:val="yellow"/>
        </w:rPr>
        <w:t>corporate</w:t>
      </w:r>
      <w:r w:rsidR="000B4355" w:rsidRPr="00CF21F2">
        <w:rPr>
          <w:rFonts w:ascii="Times New Roman" w:hAnsi="Times New Roman" w:cs="Times New Roman"/>
          <w:highlight w:val="yellow"/>
        </w:rPr>
        <w:t xml:space="preserve"> leadership</w:t>
      </w:r>
      <w:r w:rsidR="008C5C72" w:rsidRPr="00CF21F2">
        <w:rPr>
          <w:rFonts w:ascii="Times New Roman" w:hAnsi="Times New Roman" w:cs="Times New Roman"/>
          <w:highlight w:val="yellow"/>
        </w:rPr>
        <w:t xml:space="preserve"> roles, they’ll need to strengthen their capabilities and business acumen through core skills like leading technical people, influence building, and effective communications,” </w:t>
      </w:r>
      <w:r w:rsidR="00880C81" w:rsidRPr="00CF21F2">
        <w:rPr>
          <w:rFonts w:ascii="Times New Roman" w:hAnsi="Times New Roman" w:cs="Times New Roman"/>
          <w:highlight w:val="yellow"/>
        </w:rPr>
        <w:t xml:space="preserve">said Dan Roberts, </w:t>
      </w:r>
      <w:r w:rsidR="00105FB6" w:rsidRPr="00CF21F2">
        <w:rPr>
          <w:rFonts w:ascii="Times New Roman" w:hAnsi="Times New Roman" w:cs="Times New Roman"/>
          <w:highlight w:val="yellow"/>
        </w:rPr>
        <w:t>p</w:t>
      </w:r>
      <w:r w:rsidR="00880C81" w:rsidRPr="00CF21F2">
        <w:rPr>
          <w:rFonts w:ascii="Times New Roman" w:hAnsi="Times New Roman" w:cs="Times New Roman"/>
          <w:highlight w:val="yellow"/>
        </w:rPr>
        <w:t xml:space="preserve">resident and CEO of Ouellette &amp; Associates. </w:t>
      </w:r>
      <w:r w:rsidR="00ED17C0" w:rsidRPr="00CF21F2">
        <w:rPr>
          <w:rFonts w:ascii="Times New Roman" w:hAnsi="Times New Roman" w:cs="Times New Roman"/>
          <w:highlight w:val="yellow"/>
        </w:rPr>
        <w:t>“This applies across the board in the world of IT, not just in St. Louis, which has an excellent</w:t>
      </w:r>
      <w:r w:rsidR="00BC661B" w:rsidRPr="00CF21F2">
        <w:rPr>
          <w:rFonts w:ascii="Times New Roman" w:hAnsi="Times New Roman" w:cs="Times New Roman"/>
          <w:highlight w:val="yellow"/>
        </w:rPr>
        <w:t>,</w:t>
      </w:r>
      <w:r w:rsidR="0042707B" w:rsidRPr="00CF21F2">
        <w:rPr>
          <w:rFonts w:ascii="Times New Roman" w:hAnsi="Times New Roman" w:cs="Times New Roman"/>
          <w:highlight w:val="yellow"/>
        </w:rPr>
        <w:t xml:space="preserve"> highly skilled</w:t>
      </w:r>
      <w:r w:rsidR="006312C4" w:rsidRPr="00CF21F2">
        <w:rPr>
          <w:rFonts w:ascii="Times New Roman" w:hAnsi="Times New Roman" w:cs="Times New Roman"/>
          <w:highlight w:val="yellow"/>
        </w:rPr>
        <w:t>, and well-established</w:t>
      </w:r>
      <w:r w:rsidR="0042707B" w:rsidRPr="00CF21F2">
        <w:rPr>
          <w:rFonts w:ascii="Times New Roman" w:hAnsi="Times New Roman" w:cs="Times New Roman"/>
          <w:highlight w:val="yellow"/>
        </w:rPr>
        <w:t xml:space="preserve"> IT community.</w:t>
      </w:r>
      <w:r w:rsidR="005A4560" w:rsidRPr="00CF21F2">
        <w:rPr>
          <w:rFonts w:ascii="Times New Roman" w:hAnsi="Times New Roman" w:cs="Times New Roman"/>
          <w:highlight w:val="yellow"/>
        </w:rPr>
        <w:t>”</w:t>
      </w:r>
    </w:p>
    <w:p w14:paraId="28801768" w14:textId="4F345FC3" w:rsidR="00B71712" w:rsidRPr="00712D90" w:rsidRDefault="0042707B" w:rsidP="00EE1636">
      <w:pPr>
        <w:spacing w:after="120"/>
        <w:rPr>
          <w:rFonts w:ascii="Times New Roman" w:hAnsi="Times New Roman" w:cs="Times New Roman"/>
        </w:rPr>
      </w:pPr>
      <w:r>
        <w:rPr>
          <w:rFonts w:ascii="Times New Roman" w:hAnsi="Times New Roman" w:cs="Times New Roman"/>
        </w:rPr>
        <w:t xml:space="preserve">Lisa Nichols, CEO of Technology Partners, </w:t>
      </w:r>
      <w:r w:rsidR="00F57B6D">
        <w:rPr>
          <w:rFonts w:ascii="Times New Roman" w:hAnsi="Times New Roman" w:cs="Times New Roman"/>
        </w:rPr>
        <w:t xml:space="preserve">said </w:t>
      </w:r>
      <w:r w:rsidR="00990496" w:rsidRPr="00712D90">
        <w:rPr>
          <w:rFonts w:ascii="Times New Roman" w:hAnsi="Times New Roman" w:cs="Times New Roman"/>
        </w:rPr>
        <w:t>“</w:t>
      </w:r>
      <w:r w:rsidR="00F57B6D">
        <w:rPr>
          <w:rFonts w:ascii="Times New Roman" w:hAnsi="Times New Roman" w:cs="Times New Roman"/>
        </w:rPr>
        <w:t>t</w:t>
      </w:r>
      <w:r w:rsidR="00646890" w:rsidRPr="00712D90">
        <w:rPr>
          <w:rFonts w:ascii="Times New Roman" w:hAnsi="Times New Roman" w:cs="Times New Roman"/>
        </w:rPr>
        <w:t>echnology</w:t>
      </w:r>
      <w:r w:rsidR="00720AFD" w:rsidRPr="00712D90">
        <w:rPr>
          <w:rFonts w:ascii="Times New Roman" w:hAnsi="Times New Roman" w:cs="Times New Roman"/>
        </w:rPr>
        <w:t xml:space="preserve"> is transforming everything now, </w:t>
      </w:r>
      <w:r w:rsidR="00B74B80" w:rsidRPr="00712D90">
        <w:rPr>
          <w:rFonts w:ascii="Times New Roman" w:hAnsi="Times New Roman" w:cs="Times New Roman"/>
        </w:rPr>
        <w:t xml:space="preserve">affecting </w:t>
      </w:r>
      <w:r w:rsidR="00990496" w:rsidRPr="00712D90">
        <w:rPr>
          <w:rFonts w:ascii="Times New Roman" w:hAnsi="Times New Roman" w:cs="Times New Roman"/>
        </w:rPr>
        <w:t xml:space="preserve">every </w:t>
      </w:r>
      <w:r w:rsidR="00F57B6D">
        <w:rPr>
          <w:rFonts w:ascii="Times New Roman" w:hAnsi="Times New Roman" w:cs="Times New Roman"/>
        </w:rPr>
        <w:t xml:space="preserve">large and mid-sized </w:t>
      </w:r>
      <w:r w:rsidR="00990496" w:rsidRPr="00712D90">
        <w:rPr>
          <w:rFonts w:ascii="Times New Roman" w:hAnsi="Times New Roman" w:cs="Times New Roman"/>
        </w:rPr>
        <w:t xml:space="preserve">business in our </w:t>
      </w:r>
      <w:r w:rsidR="00F57B6D">
        <w:rPr>
          <w:rFonts w:ascii="Times New Roman" w:hAnsi="Times New Roman" w:cs="Times New Roman"/>
        </w:rPr>
        <w:t xml:space="preserve">St. Louis </w:t>
      </w:r>
      <w:r w:rsidR="00990496" w:rsidRPr="00712D90">
        <w:rPr>
          <w:rFonts w:ascii="Times New Roman" w:hAnsi="Times New Roman" w:cs="Times New Roman"/>
        </w:rPr>
        <w:t>region</w:t>
      </w:r>
      <w:r w:rsidR="00704489">
        <w:rPr>
          <w:rFonts w:ascii="Times New Roman" w:hAnsi="Times New Roman" w:cs="Times New Roman"/>
        </w:rPr>
        <w:t>.</w:t>
      </w:r>
      <w:r w:rsidR="006312C4">
        <w:rPr>
          <w:rFonts w:ascii="Times New Roman" w:hAnsi="Times New Roman" w:cs="Times New Roman"/>
        </w:rPr>
        <w:t xml:space="preserve"> </w:t>
      </w:r>
      <w:r w:rsidR="005A4560">
        <w:rPr>
          <w:rFonts w:ascii="Times New Roman" w:hAnsi="Times New Roman" w:cs="Times New Roman"/>
        </w:rPr>
        <w:t>We</w:t>
      </w:r>
      <w:r w:rsidR="00720AFD" w:rsidRPr="00712D90">
        <w:rPr>
          <w:rFonts w:ascii="Times New Roman" w:hAnsi="Times New Roman" w:cs="Times New Roman"/>
        </w:rPr>
        <w:t xml:space="preserve"> want to </w:t>
      </w:r>
      <w:r w:rsidR="00E90A9E" w:rsidRPr="00712D90">
        <w:rPr>
          <w:rFonts w:ascii="Times New Roman" w:hAnsi="Times New Roman" w:cs="Times New Roman"/>
        </w:rPr>
        <w:t xml:space="preserve">further elevate our IT community </w:t>
      </w:r>
      <w:r w:rsidR="0013142A" w:rsidRPr="00712D90">
        <w:rPr>
          <w:rFonts w:ascii="Times New Roman" w:hAnsi="Times New Roman" w:cs="Times New Roman"/>
        </w:rPr>
        <w:t xml:space="preserve">to </w:t>
      </w:r>
      <w:r w:rsidR="00720AFD" w:rsidRPr="00712D90">
        <w:rPr>
          <w:rFonts w:ascii="Times New Roman" w:hAnsi="Times New Roman" w:cs="Times New Roman"/>
        </w:rPr>
        <w:t>better compete for new and expanded businesses, jobs</w:t>
      </w:r>
      <w:r w:rsidR="00407F86">
        <w:rPr>
          <w:rFonts w:ascii="Times New Roman" w:hAnsi="Times New Roman" w:cs="Times New Roman"/>
        </w:rPr>
        <w:t>,</w:t>
      </w:r>
      <w:r w:rsidR="00720AFD" w:rsidRPr="00712D90">
        <w:rPr>
          <w:rFonts w:ascii="Times New Roman" w:hAnsi="Times New Roman" w:cs="Times New Roman"/>
        </w:rPr>
        <w:t xml:space="preserve"> and economic development</w:t>
      </w:r>
      <w:r w:rsidR="001B2969" w:rsidRPr="00712D90">
        <w:rPr>
          <w:rFonts w:ascii="Times New Roman" w:hAnsi="Times New Roman" w:cs="Times New Roman"/>
        </w:rPr>
        <w:t xml:space="preserve"> opportunities</w:t>
      </w:r>
      <w:r w:rsidR="005A1253">
        <w:rPr>
          <w:rFonts w:ascii="Times New Roman" w:hAnsi="Times New Roman" w:cs="Times New Roman"/>
        </w:rPr>
        <w:t>.</w:t>
      </w:r>
      <w:r w:rsidR="00E90A9E" w:rsidRPr="00712D90">
        <w:rPr>
          <w:rFonts w:ascii="Times New Roman" w:hAnsi="Times New Roman" w:cs="Times New Roman"/>
        </w:rPr>
        <w:t>”</w:t>
      </w:r>
    </w:p>
    <w:p w14:paraId="17B12030" w14:textId="2CD95D15" w:rsidR="006C40B0" w:rsidRDefault="00696449" w:rsidP="00EE1636">
      <w:pPr>
        <w:spacing w:after="120"/>
        <w:rPr>
          <w:rFonts w:ascii="Times New Roman" w:hAnsi="Times New Roman" w:cs="Times New Roman"/>
        </w:rPr>
      </w:pPr>
      <w:r>
        <w:rPr>
          <w:rFonts w:ascii="Times New Roman" w:hAnsi="Times New Roman" w:cs="Times New Roman"/>
        </w:rPr>
        <w:lastRenderedPageBreak/>
        <w:t xml:space="preserve">Ouellette &amp; Associates’ </w:t>
      </w:r>
      <w:r w:rsidR="005800B4">
        <w:rPr>
          <w:rFonts w:ascii="Times New Roman" w:hAnsi="Times New Roman" w:cs="Times New Roman"/>
        </w:rPr>
        <w:t>professionals</w:t>
      </w:r>
      <w:r>
        <w:rPr>
          <w:rFonts w:ascii="Times New Roman" w:hAnsi="Times New Roman" w:cs="Times New Roman"/>
        </w:rPr>
        <w:t xml:space="preserve"> from around the country will conduct the workshops</w:t>
      </w:r>
      <w:r w:rsidR="005800B4">
        <w:rPr>
          <w:rFonts w:ascii="Times New Roman" w:hAnsi="Times New Roman" w:cs="Times New Roman"/>
        </w:rPr>
        <w:t>,</w:t>
      </w:r>
      <w:r w:rsidR="00694920" w:rsidRPr="00712D90">
        <w:rPr>
          <w:rFonts w:ascii="Times New Roman" w:hAnsi="Times New Roman" w:cs="Times New Roman"/>
        </w:rPr>
        <w:t xml:space="preserve"> which</w:t>
      </w:r>
      <w:r w:rsidR="00720AFD" w:rsidRPr="00712D90">
        <w:rPr>
          <w:rFonts w:ascii="Times New Roman" w:hAnsi="Times New Roman" w:cs="Times New Roman"/>
        </w:rPr>
        <w:t xml:space="preserve"> will be h</w:t>
      </w:r>
      <w:r w:rsidR="001E28CB">
        <w:rPr>
          <w:rFonts w:ascii="Times New Roman" w:hAnsi="Times New Roman" w:cs="Times New Roman"/>
        </w:rPr>
        <w:t>osted</w:t>
      </w:r>
      <w:r w:rsidR="00720AFD" w:rsidRPr="00712D90">
        <w:rPr>
          <w:rFonts w:ascii="Times New Roman" w:hAnsi="Times New Roman" w:cs="Times New Roman"/>
        </w:rPr>
        <w:t xml:space="preserve"> at different businesses around the region</w:t>
      </w:r>
      <w:r w:rsidR="00704489">
        <w:rPr>
          <w:rFonts w:ascii="Times New Roman" w:hAnsi="Times New Roman" w:cs="Times New Roman"/>
        </w:rPr>
        <w:t>, including Mercy</w:t>
      </w:r>
      <w:r w:rsidR="007F76E5">
        <w:rPr>
          <w:rFonts w:ascii="Times New Roman" w:hAnsi="Times New Roman" w:cs="Times New Roman"/>
        </w:rPr>
        <w:t xml:space="preserve"> Hospital, </w:t>
      </w:r>
      <w:r w:rsidR="00767676">
        <w:rPr>
          <w:rFonts w:ascii="Times New Roman" w:hAnsi="Times New Roman" w:cs="Times New Roman"/>
        </w:rPr>
        <w:t>MiTek, McCarthy Construction, Panera</w:t>
      </w:r>
      <w:r w:rsidR="00E767B8">
        <w:rPr>
          <w:rFonts w:ascii="Times New Roman" w:hAnsi="Times New Roman" w:cs="Times New Roman"/>
        </w:rPr>
        <w:t xml:space="preserve"> Bread</w:t>
      </w:r>
      <w:r w:rsidR="00854912">
        <w:rPr>
          <w:rFonts w:ascii="Times New Roman" w:hAnsi="Times New Roman" w:cs="Times New Roman"/>
        </w:rPr>
        <w:t>, Ameren, and the St. Louis Zoo</w:t>
      </w:r>
      <w:r w:rsidR="006A41AB">
        <w:rPr>
          <w:rFonts w:ascii="Times New Roman" w:hAnsi="Times New Roman" w:cs="Times New Roman"/>
        </w:rPr>
        <w:t xml:space="preserve">. </w:t>
      </w:r>
    </w:p>
    <w:p w14:paraId="47E880D8" w14:textId="16C49891" w:rsidR="00646890" w:rsidRDefault="00803244" w:rsidP="00936725">
      <w:pPr>
        <w:rPr>
          <w:rFonts w:ascii="Times New Roman" w:hAnsi="Times New Roman" w:cs="Times New Roman"/>
        </w:rPr>
      </w:pPr>
      <w:r>
        <w:rPr>
          <w:rFonts w:ascii="Times New Roman" w:hAnsi="Times New Roman" w:cs="Times New Roman"/>
        </w:rPr>
        <w:t xml:space="preserve">To </w:t>
      </w:r>
      <w:r w:rsidR="00CF6A59">
        <w:rPr>
          <w:rFonts w:ascii="Times New Roman" w:hAnsi="Times New Roman" w:cs="Times New Roman"/>
        </w:rPr>
        <w:t>g</w:t>
      </w:r>
      <w:r>
        <w:rPr>
          <w:rFonts w:ascii="Times New Roman" w:hAnsi="Times New Roman" w:cs="Times New Roman"/>
        </w:rPr>
        <w:t xml:space="preserve">et more program </w:t>
      </w:r>
      <w:r w:rsidR="00646890" w:rsidRPr="00712D90">
        <w:rPr>
          <w:rFonts w:ascii="Times New Roman" w:hAnsi="Times New Roman" w:cs="Times New Roman"/>
        </w:rPr>
        <w:t>information, contact</w:t>
      </w:r>
      <w:r w:rsidR="00863B38">
        <w:rPr>
          <w:rFonts w:ascii="Times New Roman" w:hAnsi="Times New Roman" w:cs="Times New Roman"/>
        </w:rPr>
        <w:t xml:space="preserve"> </w:t>
      </w:r>
      <w:r w:rsidR="00863B38" w:rsidRPr="00863B38">
        <w:rPr>
          <w:rFonts w:ascii="Times New Roman" w:hAnsi="Times New Roman" w:cs="Times New Roman"/>
        </w:rPr>
        <w:t>Morgan Mechelke</w:t>
      </w:r>
      <w:r w:rsidR="00187072">
        <w:rPr>
          <w:rFonts w:ascii="Times New Roman" w:hAnsi="Times New Roman" w:cs="Times New Roman"/>
        </w:rPr>
        <w:t xml:space="preserve"> at</w:t>
      </w:r>
      <w:r w:rsidR="00CF6A59">
        <w:rPr>
          <w:rFonts w:ascii="Times New Roman" w:hAnsi="Times New Roman" w:cs="Times New Roman"/>
        </w:rPr>
        <w:t xml:space="preserve"> </w:t>
      </w:r>
      <w:hyperlink r:id="rId12" w:history="1">
        <w:r w:rsidR="00E66E86" w:rsidRPr="00B32766">
          <w:rPr>
            <w:rStyle w:val="Hyperlink"/>
            <w:rFonts w:ascii="Times New Roman" w:hAnsi="Times New Roman" w:cs="Times New Roman"/>
          </w:rPr>
          <w:t>mmechelke@technologypartners.net</w:t>
        </w:r>
      </w:hyperlink>
      <w:r w:rsidR="00E66E86">
        <w:rPr>
          <w:rFonts w:ascii="Times New Roman" w:hAnsi="Times New Roman" w:cs="Times New Roman"/>
        </w:rPr>
        <w:t xml:space="preserve"> or call </w:t>
      </w:r>
      <w:r w:rsidR="00187072">
        <w:rPr>
          <w:rFonts w:ascii="Times New Roman" w:hAnsi="Times New Roman" w:cs="Times New Roman"/>
        </w:rPr>
        <w:t xml:space="preserve">her at </w:t>
      </w:r>
      <w:r w:rsidR="00477F3A">
        <w:rPr>
          <w:rFonts w:ascii="Times New Roman" w:hAnsi="Times New Roman" w:cs="Times New Roman"/>
        </w:rPr>
        <w:t>636-</w:t>
      </w:r>
      <w:r w:rsidR="008B37D9">
        <w:rPr>
          <w:rFonts w:ascii="Times New Roman" w:hAnsi="Times New Roman" w:cs="Times New Roman"/>
        </w:rPr>
        <w:t>590-5986 ext. 123</w:t>
      </w:r>
      <w:r w:rsidR="00936725">
        <w:rPr>
          <w:rFonts w:ascii="Times New Roman" w:hAnsi="Times New Roman" w:cs="Times New Roman"/>
        </w:rPr>
        <w:t xml:space="preserve">, or </w:t>
      </w:r>
      <w:r w:rsidR="00377B9B">
        <w:rPr>
          <w:rFonts w:ascii="Times New Roman" w:hAnsi="Times New Roman" w:cs="Times New Roman"/>
        </w:rPr>
        <w:t xml:space="preserve">Casey </w:t>
      </w:r>
      <w:proofErr w:type="spellStart"/>
      <w:r w:rsidR="00377B9B">
        <w:rPr>
          <w:rFonts w:ascii="Times New Roman" w:hAnsi="Times New Roman" w:cs="Times New Roman"/>
        </w:rPr>
        <w:t>Scheinler</w:t>
      </w:r>
      <w:proofErr w:type="spellEnd"/>
      <w:r w:rsidR="00646890" w:rsidRPr="00712D90">
        <w:rPr>
          <w:rFonts w:ascii="Times New Roman" w:hAnsi="Times New Roman" w:cs="Times New Roman"/>
        </w:rPr>
        <w:t xml:space="preserve"> </w:t>
      </w:r>
      <w:r w:rsidR="00515B95" w:rsidRPr="00712D90">
        <w:rPr>
          <w:rFonts w:ascii="Times New Roman" w:hAnsi="Times New Roman" w:cs="Times New Roman"/>
        </w:rPr>
        <w:t xml:space="preserve">at </w:t>
      </w:r>
      <w:hyperlink r:id="rId13" w:history="1">
        <w:r w:rsidR="00D94A51" w:rsidRPr="00B32766">
          <w:rPr>
            <w:rStyle w:val="Hyperlink"/>
            <w:rFonts w:ascii="Times New Roman" w:hAnsi="Times New Roman" w:cs="Times New Roman"/>
          </w:rPr>
          <w:t>www.ouellette-online.com</w:t>
        </w:r>
      </w:hyperlink>
      <w:r w:rsidR="00D94A51">
        <w:rPr>
          <w:rFonts w:ascii="Times New Roman" w:hAnsi="Times New Roman" w:cs="Times New Roman"/>
        </w:rPr>
        <w:t xml:space="preserve"> or 6</w:t>
      </w:r>
      <w:r w:rsidR="00936725" w:rsidRPr="00377B9B">
        <w:rPr>
          <w:rFonts w:ascii="Times New Roman" w:hAnsi="Times New Roman" w:cs="Times New Roman"/>
        </w:rPr>
        <w:t>03-623-7373</w:t>
      </w:r>
      <w:r w:rsidR="00D94A51">
        <w:rPr>
          <w:rFonts w:ascii="Times New Roman" w:hAnsi="Times New Roman" w:cs="Times New Roman"/>
        </w:rPr>
        <w:t>.</w:t>
      </w:r>
    </w:p>
    <w:p w14:paraId="28427D2A" w14:textId="77777777" w:rsidR="00D94A51" w:rsidRPr="00712D90" w:rsidRDefault="00D94A51" w:rsidP="00191A4A">
      <w:pPr>
        <w:jc w:val="both"/>
        <w:rPr>
          <w:rFonts w:ascii="Times New Roman" w:hAnsi="Times New Roman" w:cs="Times New Roman"/>
        </w:rPr>
      </w:pPr>
    </w:p>
    <w:p w14:paraId="3E9C9D49" w14:textId="5CFE8F0F" w:rsidR="00646890" w:rsidRPr="001E28CB" w:rsidRDefault="00646890" w:rsidP="00EE1636">
      <w:pPr>
        <w:spacing w:after="120"/>
        <w:rPr>
          <w:rFonts w:ascii="Times New Roman" w:hAnsi="Times New Roman" w:cs="Times New Roman"/>
          <w:b/>
        </w:rPr>
      </w:pPr>
      <w:r w:rsidRPr="001E28CB">
        <w:rPr>
          <w:rFonts w:ascii="Times New Roman" w:hAnsi="Times New Roman" w:cs="Times New Roman"/>
          <w:b/>
        </w:rPr>
        <w:t>About Ouellette &amp; Associates</w:t>
      </w:r>
    </w:p>
    <w:p w14:paraId="16E25DA8" w14:textId="4D1CAD63" w:rsidR="00646890" w:rsidRPr="00712D90" w:rsidRDefault="00AA4FA7" w:rsidP="00EE1636">
      <w:pPr>
        <w:shd w:val="clear" w:color="auto" w:fill="FFFFFF"/>
        <w:spacing w:after="120"/>
        <w:rPr>
          <w:rFonts w:ascii="Times New Roman" w:hAnsi="Times New Roman" w:cs="Times New Roman"/>
        </w:rPr>
      </w:pPr>
      <w:r w:rsidRPr="00712D90">
        <w:rPr>
          <w:rFonts w:ascii="Times New Roman" w:hAnsi="Times New Roman" w:cs="Times New Roman"/>
        </w:rPr>
        <w:t xml:space="preserve">Ouellette &amp; Associates has worked with more than 3,500 IT and shared services organizations since its founding in 1984 and is the leading provider of IT professional development and project management training focusing on the human side of technology. For more information, visit </w:t>
      </w:r>
      <w:hyperlink r:id="rId14" w:history="1">
        <w:r w:rsidRPr="00712D90">
          <w:rPr>
            <w:rStyle w:val="Hyperlink"/>
            <w:rFonts w:ascii="Times New Roman" w:hAnsi="Times New Roman" w:cs="Times New Roman"/>
          </w:rPr>
          <w:t>www.ouellette-online.com</w:t>
        </w:r>
      </w:hyperlink>
      <w:r w:rsidRPr="00712D90">
        <w:rPr>
          <w:rFonts w:ascii="Times New Roman" w:hAnsi="Times New Roman" w:cs="Times New Roman"/>
        </w:rPr>
        <w:t xml:space="preserve">. </w:t>
      </w:r>
    </w:p>
    <w:p w14:paraId="57B40377" w14:textId="651CFA90" w:rsidR="00AA4FA7" w:rsidRPr="001E28CB" w:rsidRDefault="00AA4FA7" w:rsidP="00EE1636">
      <w:pPr>
        <w:shd w:val="clear" w:color="auto" w:fill="FFFFFF"/>
        <w:spacing w:after="120"/>
        <w:rPr>
          <w:rFonts w:ascii="Times New Roman" w:hAnsi="Times New Roman" w:cs="Times New Roman"/>
          <w:b/>
        </w:rPr>
      </w:pPr>
      <w:r w:rsidRPr="001E28CB">
        <w:rPr>
          <w:rFonts w:ascii="Times New Roman" w:hAnsi="Times New Roman" w:cs="Times New Roman"/>
          <w:b/>
        </w:rPr>
        <w:t>About Technology Partners</w:t>
      </w:r>
    </w:p>
    <w:p w14:paraId="120CDC33" w14:textId="0FAC4ACE" w:rsidR="00AA4FA7" w:rsidRPr="00712D90" w:rsidRDefault="00AA4FA7" w:rsidP="00EE1636">
      <w:pPr>
        <w:shd w:val="clear" w:color="auto" w:fill="FFFFFF"/>
        <w:spacing w:after="120"/>
        <w:rPr>
          <w:rFonts w:ascii="Times New Roman" w:eastAsia="Times New Roman" w:hAnsi="Times New Roman" w:cs="Times New Roman"/>
        </w:rPr>
      </w:pPr>
      <w:r w:rsidRPr="00712D90">
        <w:rPr>
          <w:rFonts w:ascii="Times New Roman" w:hAnsi="Times New Roman" w:cs="Times New Roman"/>
          <w:color w:val="333333"/>
          <w:shd w:val="clear" w:color="auto" w:fill="FFFFFF"/>
        </w:rPr>
        <w:t xml:space="preserve">Technology Partners is an award-winning, </w:t>
      </w:r>
      <w:r w:rsidR="001818DD" w:rsidRPr="00712D90">
        <w:rPr>
          <w:rFonts w:ascii="Times New Roman" w:hAnsi="Times New Roman" w:cs="Times New Roman"/>
          <w:color w:val="333333"/>
          <w:shd w:val="clear" w:color="auto" w:fill="FFFFFF"/>
        </w:rPr>
        <w:t xml:space="preserve">Chesterfield-based company that </w:t>
      </w:r>
      <w:r w:rsidRPr="00712D90">
        <w:rPr>
          <w:rFonts w:ascii="Times New Roman" w:hAnsi="Times New Roman" w:cs="Times New Roman"/>
          <w:color w:val="333333"/>
          <w:shd w:val="clear" w:color="auto" w:fill="FFFFFF"/>
        </w:rPr>
        <w:t>provides premier IT staffing</w:t>
      </w:r>
      <w:r w:rsidR="00823385">
        <w:rPr>
          <w:rFonts w:ascii="Times New Roman" w:hAnsi="Times New Roman" w:cs="Times New Roman"/>
          <w:color w:val="333333"/>
          <w:shd w:val="clear" w:color="auto" w:fill="FFFFFF"/>
        </w:rPr>
        <w:t xml:space="preserve"> </w:t>
      </w:r>
      <w:r w:rsidRPr="00712D90">
        <w:rPr>
          <w:rFonts w:ascii="Times New Roman" w:hAnsi="Times New Roman" w:cs="Times New Roman"/>
          <w:color w:val="333333"/>
          <w:shd w:val="clear" w:color="auto" w:fill="FFFFFF"/>
        </w:rPr>
        <w:t xml:space="preserve"> and solutions. </w:t>
      </w:r>
      <w:r w:rsidR="00A01DB2" w:rsidRPr="00712D90">
        <w:rPr>
          <w:rFonts w:ascii="Times New Roman" w:hAnsi="Times New Roman" w:cs="Times New Roman"/>
          <w:color w:val="333333"/>
          <w:shd w:val="clear" w:color="auto" w:fill="FFFFFF"/>
        </w:rPr>
        <w:t xml:space="preserve">With nearly </w:t>
      </w:r>
      <w:r w:rsidR="00863437" w:rsidRPr="00712D90">
        <w:rPr>
          <w:rFonts w:ascii="Times New Roman" w:hAnsi="Times New Roman" w:cs="Times New Roman"/>
          <w:color w:val="333333"/>
          <w:shd w:val="clear" w:color="auto" w:fill="FFFFFF"/>
        </w:rPr>
        <w:t xml:space="preserve">25 </w:t>
      </w:r>
      <w:r w:rsidRPr="00712D90">
        <w:rPr>
          <w:rFonts w:ascii="Times New Roman" w:hAnsi="Times New Roman" w:cs="Times New Roman"/>
          <w:color w:val="333333"/>
          <w:shd w:val="clear" w:color="auto" w:fill="FFFFFF"/>
        </w:rPr>
        <w:t xml:space="preserve">years of experience, </w:t>
      </w:r>
      <w:r w:rsidR="00863437" w:rsidRPr="00712D90">
        <w:rPr>
          <w:rFonts w:ascii="Times New Roman" w:hAnsi="Times New Roman" w:cs="Times New Roman"/>
          <w:color w:val="333333"/>
          <w:shd w:val="clear" w:color="auto" w:fill="FFFFFF"/>
        </w:rPr>
        <w:t xml:space="preserve">the company </w:t>
      </w:r>
      <w:r w:rsidRPr="00712D90">
        <w:rPr>
          <w:rFonts w:ascii="Times New Roman" w:hAnsi="Times New Roman" w:cs="Times New Roman"/>
          <w:color w:val="333333"/>
          <w:shd w:val="clear" w:color="auto" w:fill="FFFFFF"/>
        </w:rPr>
        <w:t>ha</w:t>
      </w:r>
      <w:r w:rsidR="00A01DB2" w:rsidRPr="00712D90">
        <w:rPr>
          <w:rFonts w:ascii="Times New Roman" w:hAnsi="Times New Roman" w:cs="Times New Roman"/>
          <w:color w:val="333333"/>
          <w:shd w:val="clear" w:color="auto" w:fill="FFFFFF"/>
        </w:rPr>
        <w:t>s</w:t>
      </w:r>
      <w:r w:rsidRPr="00712D90">
        <w:rPr>
          <w:rFonts w:ascii="Times New Roman" w:hAnsi="Times New Roman" w:cs="Times New Roman"/>
          <w:color w:val="333333"/>
          <w:shd w:val="clear" w:color="auto" w:fill="FFFFFF"/>
        </w:rPr>
        <w:t xml:space="preserve"> partnered with hundreds of </w:t>
      </w:r>
      <w:r w:rsidR="008B52B6" w:rsidRPr="00712D90">
        <w:rPr>
          <w:rFonts w:ascii="Times New Roman" w:hAnsi="Times New Roman" w:cs="Times New Roman"/>
          <w:color w:val="333333"/>
          <w:shd w:val="clear" w:color="auto" w:fill="FFFFFF"/>
        </w:rPr>
        <w:t xml:space="preserve">corporate </w:t>
      </w:r>
      <w:r w:rsidRPr="00712D90">
        <w:rPr>
          <w:rFonts w:ascii="Times New Roman" w:hAnsi="Times New Roman" w:cs="Times New Roman"/>
          <w:color w:val="333333"/>
          <w:shd w:val="clear" w:color="auto" w:fill="FFFFFF"/>
        </w:rPr>
        <w:t xml:space="preserve">clients across a range of industries nationwide, </w:t>
      </w:r>
      <w:r w:rsidR="00863437" w:rsidRPr="00712D90">
        <w:rPr>
          <w:rFonts w:ascii="Times New Roman" w:hAnsi="Times New Roman" w:cs="Times New Roman"/>
          <w:color w:val="333333"/>
          <w:shd w:val="clear" w:color="auto" w:fill="FFFFFF"/>
        </w:rPr>
        <w:t>primarily fintech, healthcare and agriculture</w:t>
      </w:r>
      <w:r w:rsidRPr="00712D90">
        <w:rPr>
          <w:rFonts w:ascii="Times New Roman" w:hAnsi="Times New Roman" w:cs="Times New Roman"/>
          <w:color w:val="333333"/>
          <w:shd w:val="clear" w:color="auto" w:fill="FFFFFF"/>
        </w:rPr>
        <w:t xml:space="preserve">. </w:t>
      </w:r>
      <w:r w:rsidR="008B52B6" w:rsidRPr="00712D90">
        <w:rPr>
          <w:rFonts w:ascii="Times New Roman" w:hAnsi="Times New Roman" w:cs="Times New Roman"/>
          <w:color w:val="333333"/>
          <w:shd w:val="clear" w:color="auto" w:fill="FFFFFF"/>
        </w:rPr>
        <w:t xml:space="preserve">It is a </w:t>
      </w:r>
      <w:r w:rsidR="00515B95" w:rsidRPr="00712D90">
        <w:rPr>
          <w:rFonts w:ascii="Times New Roman" w:hAnsi="Times New Roman" w:cs="Times New Roman"/>
          <w:color w:val="333333"/>
          <w:shd w:val="clear" w:color="auto" w:fill="FFFFFF"/>
        </w:rPr>
        <w:t>certified Women Business Enterprise</w:t>
      </w:r>
      <w:r w:rsidR="008B52B6" w:rsidRPr="00712D90">
        <w:rPr>
          <w:rFonts w:ascii="Times New Roman" w:hAnsi="Times New Roman" w:cs="Times New Roman"/>
          <w:color w:val="333333"/>
          <w:shd w:val="clear" w:color="auto" w:fill="FFFFFF"/>
        </w:rPr>
        <w:t xml:space="preserve"> and was b</w:t>
      </w:r>
      <w:r w:rsidRPr="00712D90">
        <w:rPr>
          <w:rFonts w:ascii="Times New Roman" w:hAnsi="Times New Roman" w:cs="Times New Roman"/>
          <w:color w:val="333333"/>
          <w:shd w:val="clear" w:color="auto" w:fill="FFFFFF"/>
        </w:rPr>
        <w:t>uilt upon a revolutionary transparent-margin business model</w:t>
      </w:r>
      <w:r w:rsidR="00F7555E" w:rsidRPr="00712D90">
        <w:rPr>
          <w:rFonts w:ascii="Times New Roman" w:hAnsi="Times New Roman" w:cs="Times New Roman"/>
          <w:color w:val="333333"/>
          <w:shd w:val="clear" w:color="auto" w:fill="FFFFFF"/>
        </w:rPr>
        <w:t>.</w:t>
      </w:r>
      <w:r w:rsidRPr="00712D90">
        <w:rPr>
          <w:rFonts w:ascii="Times New Roman" w:hAnsi="Times New Roman" w:cs="Times New Roman"/>
          <w:color w:val="333333"/>
          <w:shd w:val="clear" w:color="auto" w:fill="FFFFFF"/>
        </w:rPr>
        <w:t xml:space="preserve"> Technology Partners provides </w:t>
      </w:r>
      <w:r w:rsidR="001E28CB">
        <w:rPr>
          <w:rFonts w:ascii="Times New Roman" w:hAnsi="Times New Roman" w:cs="Times New Roman"/>
          <w:color w:val="333333"/>
          <w:shd w:val="clear" w:color="auto" w:fill="FFFFFF"/>
        </w:rPr>
        <w:t xml:space="preserve">a </w:t>
      </w:r>
      <w:r w:rsidR="00863437" w:rsidRPr="00712D90">
        <w:rPr>
          <w:rFonts w:ascii="Times New Roman" w:hAnsi="Times New Roman" w:cs="Times New Roman"/>
          <w:color w:val="333333"/>
          <w:shd w:val="clear" w:color="auto" w:fill="FFFFFF"/>
        </w:rPr>
        <w:t xml:space="preserve">competitive advantage </w:t>
      </w:r>
      <w:r w:rsidRPr="00712D90">
        <w:rPr>
          <w:rFonts w:ascii="Times New Roman" w:hAnsi="Times New Roman" w:cs="Times New Roman"/>
          <w:color w:val="333333"/>
          <w:shd w:val="clear" w:color="auto" w:fill="FFFFFF"/>
        </w:rPr>
        <w:t xml:space="preserve">for </w:t>
      </w:r>
      <w:r w:rsidR="00863437" w:rsidRPr="00712D90">
        <w:rPr>
          <w:rFonts w:ascii="Times New Roman" w:hAnsi="Times New Roman" w:cs="Times New Roman"/>
          <w:color w:val="333333"/>
          <w:shd w:val="clear" w:color="auto" w:fill="FFFFFF"/>
        </w:rPr>
        <w:t xml:space="preserve">its </w:t>
      </w:r>
      <w:r w:rsidRPr="00712D90">
        <w:rPr>
          <w:rFonts w:ascii="Times New Roman" w:hAnsi="Times New Roman" w:cs="Times New Roman"/>
          <w:color w:val="333333"/>
          <w:shd w:val="clear" w:color="auto" w:fill="FFFFFF"/>
        </w:rPr>
        <w:t>clients while giving consultants higher salaries and career control.</w:t>
      </w:r>
      <w:r w:rsidR="00F7555E" w:rsidRPr="00712D90">
        <w:rPr>
          <w:rFonts w:ascii="Times New Roman" w:hAnsi="Times New Roman" w:cs="Times New Roman"/>
          <w:color w:val="333333"/>
          <w:shd w:val="clear" w:color="auto" w:fill="FFFFFF"/>
        </w:rPr>
        <w:t xml:space="preserve"> </w:t>
      </w:r>
      <w:r w:rsidRPr="00712D90">
        <w:rPr>
          <w:rFonts w:ascii="Times New Roman" w:hAnsi="Times New Roman" w:cs="Times New Roman"/>
          <w:color w:val="333333"/>
          <w:shd w:val="clear" w:color="auto" w:fill="FFFFFF"/>
        </w:rPr>
        <w:t xml:space="preserve">For more information, visit </w:t>
      </w:r>
      <w:hyperlink r:id="rId15" w:history="1">
        <w:r w:rsidR="00377B9B" w:rsidRPr="002F1605">
          <w:rPr>
            <w:rStyle w:val="Hyperlink"/>
            <w:rFonts w:ascii="Times New Roman" w:hAnsi="Times New Roman" w:cs="Times New Roman"/>
            <w:shd w:val="clear" w:color="auto" w:fill="FFFFFF"/>
          </w:rPr>
          <w:t>www.technologypartners.net</w:t>
        </w:r>
      </w:hyperlink>
      <w:r w:rsidRPr="00712D90">
        <w:rPr>
          <w:rFonts w:ascii="Times New Roman" w:hAnsi="Times New Roman" w:cs="Times New Roman"/>
          <w:color w:val="333333"/>
          <w:shd w:val="clear" w:color="auto" w:fill="FFFFFF"/>
        </w:rPr>
        <w:t xml:space="preserve">. </w:t>
      </w:r>
    </w:p>
    <w:p w14:paraId="4772BADC" w14:textId="56432A0C" w:rsidR="00C1010D" w:rsidRDefault="00EE1636" w:rsidP="00EE1636">
      <w:pPr>
        <w:spacing w:after="120"/>
        <w:jc w:val="center"/>
        <w:rPr>
          <w:rFonts w:ascii="Times New Roman" w:hAnsi="Times New Roman" w:cs="Times New Roman"/>
        </w:rPr>
      </w:pPr>
      <w:r>
        <w:rPr>
          <w:rFonts w:ascii="Times New Roman" w:hAnsi="Times New Roman" w:cs="Times New Roman"/>
        </w:rPr>
        <w:t># # #</w:t>
      </w:r>
    </w:p>
    <w:p w14:paraId="1DB8D626" w14:textId="6FF1CF5F" w:rsidR="00C1010D" w:rsidRDefault="00C1010D" w:rsidP="00C1010D">
      <w:pPr>
        <w:tabs>
          <w:tab w:val="left" w:pos="1080"/>
        </w:tabs>
        <w:rPr>
          <w:rFonts w:ascii="Times New Roman" w:hAnsi="Times New Roman" w:cs="Times New Roman"/>
        </w:rPr>
      </w:pPr>
      <w:r w:rsidRPr="00EE1636">
        <w:rPr>
          <w:rFonts w:ascii="Times New Roman" w:hAnsi="Times New Roman" w:cs="Times New Roman"/>
          <w:b/>
        </w:rPr>
        <w:t>For more information,</w:t>
      </w:r>
      <w:r>
        <w:rPr>
          <w:rFonts w:ascii="Times New Roman" w:hAnsi="Times New Roman" w:cs="Times New Roman"/>
        </w:rPr>
        <w:t xml:space="preserve"> c</w:t>
      </w:r>
      <w:r w:rsidRPr="00712D90">
        <w:rPr>
          <w:rFonts w:ascii="Times New Roman" w:hAnsi="Times New Roman" w:cs="Times New Roman"/>
        </w:rPr>
        <w:t>ontact</w:t>
      </w:r>
      <w:r>
        <w:rPr>
          <w:rFonts w:ascii="Times New Roman" w:hAnsi="Times New Roman" w:cs="Times New Roman"/>
        </w:rPr>
        <w:t xml:space="preserve"> </w:t>
      </w:r>
      <w:r w:rsidRPr="00712D90">
        <w:rPr>
          <w:rFonts w:ascii="Times New Roman" w:hAnsi="Times New Roman" w:cs="Times New Roman"/>
        </w:rPr>
        <w:t>Craig Workman</w:t>
      </w:r>
      <w:r>
        <w:rPr>
          <w:rFonts w:ascii="Times New Roman" w:hAnsi="Times New Roman" w:cs="Times New Roman"/>
        </w:rPr>
        <w:t xml:space="preserve"> at </w:t>
      </w:r>
      <w:r w:rsidRPr="00712D90">
        <w:rPr>
          <w:rFonts w:ascii="Times New Roman" w:hAnsi="Times New Roman" w:cs="Times New Roman"/>
        </w:rPr>
        <w:t>314-640-9033</w:t>
      </w:r>
      <w:r>
        <w:rPr>
          <w:rFonts w:ascii="Times New Roman" w:hAnsi="Times New Roman" w:cs="Times New Roman"/>
        </w:rPr>
        <w:t xml:space="preserve"> or </w:t>
      </w:r>
      <w:hyperlink r:id="rId16" w:history="1">
        <w:r w:rsidRPr="00431AB0">
          <w:rPr>
            <w:rStyle w:val="Hyperlink"/>
            <w:rFonts w:ascii="Times New Roman" w:hAnsi="Times New Roman" w:cs="Times New Roman"/>
          </w:rPr>
          <w:t>craig@workman-company.com</w:t>
        </w:r>
      </w:hyperlink>
      <w:r>
        <w:rPr>
          <w:rFonts w:ascii="Times New Roman" w:hAnsi="Times New Roman" w:cs="Times New Roman"/>
        </w:rPr>
        <w:t xml:space="preserve">, </w:t>
      </w:r>
      <w:r w:rsidR="00EE1636">
        <w:rPr>
          <w:rFonts w:ascii="Times New Roman" w:hAnsi="Times New Roman" w:cs="Times New Roman"/>
        </w:rPr>
        <w:t xml:space="preserve">or Tom Pagano, 314-602-7549 or </w:t>
      </w:r>
      <w:hyperlink r:id="rId17" w:history="1">
        <w:r w:rsidR="00281810" w:rsidRPr="00010403">
          <w:rPr>
            <w:rStyle w:val="Hyperlink"/>
            <w:rFonts w:ascii="Times New Roman" w:hAnsi="Times New Roman" w:cs="Times New Roman"/>
          </w:rPr>
          <w:t>tompagano@mostrata.com</w:t>
        </w:r>
      </w:hyperlink>
      <w:r w:rsidR="00EE1636">
        <w:rPr>
          <w:rFonts w:ascii="Times New Roman" w:hAnsi="Times New Roman" w:cs="Times New Roman"/>
        </w:rPr>
        <w:t>.</w:t>
      </w:r>
    </w:p>
    <w:sectPr w:rsidR="00C1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16DEE"/>
    <w:multiLevelType w:val="hybridMultilevel"/>
    <w:tmpl w:val="6A26B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CA"/>
    <w:rsid w:val="00001BA2"/>
    <w:rsid w:val="00023804"/>
    <w:rsid w:val="00032544"/>
    <w:rsid w:val="00064AF2"/>
    <w:rsid w:val="00066A7C"/>
    <w:rsid w:val="00067C16"/>
    <w:rsid w:val="0007168F"/>
    <w:rsid w:val="00081495"/>
    <w:rsid w:val="000A29FD"/>
    <w:rsid w:val="000B4355"/>
    <w:rsid w:val="000C265A"/>
    <w:rsid w:val="000E0DB9"/>
    <w:rsid w:val="000E606D"/>
    <w:rsid w:val="0010143E"/>
    <w:rsid w:val="001043E0"/>
    <w:rsid w:val="00105FB6"/>
    <w:rsid w:val="0013142A"/>
    <w:rsid w:val="00132DCC"/>
    <w:rsid w:val="001568B5"/>
    <w:rsid w:val="001627AC"/>
    <w:rsid w:val="001627E3"/>
    <w:rsid w:val="00171277"/>
    <w:rsid w:val="001713F2"/>
    <w:rsid w:val="001818DD"/>
    <w:rsid w:val="00187072"/>
    <w:rsid w:val="001871E8"/>
    <w:rsid w:val="00191A4A"/>
    <w:rsid w:val="001B1B54"/>
    <w:rsid w:val="001B2969"/>
    <w:rsid w:val="001E28CB"/>
    <w:rsid w:val="00205603"/>
    <w:rsid w:val="00210511"/>
    <w:rsid w:val="00265A30"/>
    <w:rsid w:val="00281810"/>
    <w:rsid w:val="0028198D"/>
    <w:rsid w:val="002E0809"/>
    <w:rsid w:val="002E4767"/>
    <w:rsid w:val="0031665A"/>
    <w:rsid w:val="0031745F"/>
    <w:rsid w:val="00322BDD"/>
    <w:rsid w:val="00377B9B"/>
    <w:rsid w:val="00385AF4"/>
    <w:rsid w:val="00391FE0"/>
    <w:rsid w:val="003A078D"/>
    <w:rsid w:val="003F130D"/>
    <w:rsid w:val="00407F86"/>
    <w:rsid w:val="00410B16"/>
    <w:rsid w:val="004265C5"/>
    <w:rsid w:val="0042707B"/>
    <w:rsid w:val="004307D8"/>
    <w:rsid w:val="00430CB6"/>
    <w:rsid w:val="00445DFE"/>
    <w:rsid w:val="00452B66"/>
    <w:rsid w:val="004616A1"/>
    <w:rsid w:val="0047701E"/>
    <w:rsid w:val="00477645"/>
    <w:rsid w:val="00477F3A"/>
    <w:rsid w:val="004A4885"/>
    <w:rsid w:val="004A5E80"/>
    <w:rsid w:val="004B6731"/>
    <w:rsid w:val="004F67A3"/>
    <w:rsid w:val="00510964"/>
    <w:rsid w:val="00515B95"/>
    <w:rsid w:val="005200E9"/>
    <w:rsid w:val="00534FFC"/>
    <w:rsid w:val="005800B4"/>
    <w:rsid w:val="0059578F"/>
    <w:rsid w:val="00595804"/>
    <w:rsid w:val="00597B13"/>
    <w:rsid w:val="00597F9D"/>
    <w:rsid w:val="005A1253"/>
    <w:rsid w:val="005A4560"/>
    <w:rsid w:val="005A5A05"/>
    <w:rsid w:val="005D5DFC"/>
    <w:rsid w:val="005E315D"/>
    <w:rsid w:val="0061528B"/>
    <w:rsid w:val="00621B87"/>
    <w:rsid w:val="006312C4"/>
    <w:rsid w:val="00635513"/>
    <w:rsid w:val="00640308"/>
    <w:rsid w:val="00643CE6"/>
    <w:rsid w:val="00645252"/>
    <w:rsid w:val="00646890"/>
    <w:rsid w:val="00653735"/>
    <w:rsid w:val="0065729C"/>
    <w:rsid w:val="00684E8F"/>
    <w:rsid w:val="0068522C"/>
    <w:rsid w:val="00694920"/>
    <w:rsid w:val="00696449"/>
    <w:rsid w:val="006A41AB"/>
    <w:rsid w:val="006C40B0"/>
    <w:rsid w:val="006D2AE5"/>
    <w:rsid w:val="006D3D74"/>
    <w:rsid w:val="007012E0"/>
    <w:rsid w:val="00704489"/>
    <w:rsid w:val="00712D90"/>
    <w:rsid w:val="00720AFD"/>
    <w:rsid w:val="00745E2C"/>
    <w:rsid w:val="00762E0D"/>
    <w:rsid w:val="00767676"/>
    <w:rsid w:val="00771360"/>
    <w:rsid w:val="007816FD"/>
    <w:rsid w:val="00781FA3"/>
    <w:rsid w:val="007A224C"/>
    <w:rsid w:val="007A7064"/>
    <w:rsid w:val="007C7CB3"/>
    <w:rsid w:val="007D6F41"/>
    <w:rsid w:val="007E4732"/>
    <w:rsid w:val="007E7F6C"/>
    <w:rsid w:val="007F49CA"/>
    <w:rsid w:val="007F4A77"/>
    <w:rsid w:val="007F76E5"/>
    <w:rsid w:val="00803244"/>
    <w:rsid w:val="00822490"/>
    <w:rsid w:val="00823385"/>
    <w:rsid w:val="0082753B"/>
    <w:rsid w:val="0083569A"/>
    <w:rsid w:val="008420CA"/>
    <w:rsid w:val="00854912"/>
    <w:rsid w:val="00863337"/>
    <w:rsid w:val="00863437"/>
    <w:rsid w:val="00863B38"/>
    <w:rsid w:val="0087627E"/>
    <w:rsid w:val="00880C81"/>
    <w:rsid w:val="008B37D9"/>
    <w:rsid w:val="008B52B6"/>
    <w:rsid w:val="008B7991"/>
    <w:rsid w:val="008C5C66"/>
    <w:rsid w:val="008C5C72"/>
    <w:rsid w:val="008C6A9E"/>
    <w:rsid w:val="008E5180"/>
    <w:rsid w:val="008E6A8B"/>
    <w:rsid w:val="008F4E83"/>
    <w:rsid w:val="00914752"/>
    <w:rsid w:val="00915E14"/>
    <w:rsid w:val="00936725"/>
    <w:rsid w:val="0095474C"/>
    <w:rsid w:val="009552F8"/>
    <w:rsid w:val="009874BE"/>
    <w:rsid w:val="00990496"/>
    <w:rsid w:val="009A6070"/>
    <w:rsid w:val="009D1DC9"/>
    <w:rsid w:val="009D7846"/>
    <w:rsid w:val="009E0BAB"/>
    <w:rsid w:val="009F1459"/>
    <w:rsid w:val="00A01DB2"/>
    <w:rsid w:val="00A31814"/>
    <w:rsid w:val="00A51397"/>
    <w:rsid w:val="00A52C00"/>
    <w:rsid w:val="00A534D4"/>
    <w:rsid w:val="00A66616"/>
    <w:rsid w:val="00A70CB5"/>
    <w:rsid w:val="00A7251D"/>
    <w:rsid w:val="00A73DEC"/>
    <w:rsid w:val="00A73FB8"/>
    <w:rsid w:val="00A752EA"/>
    <w:rsid w:val="00A9204E"/>
    <w:rsid w:val="00A94DAC"/>
    <w:rsid w:val="00A9625A"/>
    <w:rsid w:val="00AA4FA7"/>
    <w:rsid w:val="00AC3FD1"/>
    <w:rsid w:val="00AC408B"/>
    <w:rsid w:val="00AD476F"/>
    <w:rsid w:val="00AD5D74"/>
    <w:rsid w:val="00B14258"/>
    <w:rsid w:val="00B218BF"/>
    <w:rsid w:val="00B2770C"/>
    <w:rsid w:val="00B603BE"/>
    <w:rsid w:val="00B702C4"/>
    <w:rsid w:val="00B71712"/>
    <w:rsid w:val="00B74B80"/>
    <w:rsid w:val="00B74F0E"/>
    <w:rsid w:val="00B754BB"/>
    <w:rsid w:val="00B84559"/>
    <w:rsid w:val="00B91093"/>
    <w:rsid w:val="00BA0480"/>
    <w:rsid w:val="00BC661B"/>
    <w:rsid w:val="00BE33B7"/>
    <w:rsid w:val="00C04921"/>
    <w:rsid w:val="00C1010D"/>
    <w:rsid w:val="00C12C55"/>
    <w:rsid w:val="00C170FA"/>
    <w:rsid w:val="00C3633B"/>
    <w:rsid w:val="00C62F56"/>
    <w:rsid w:val="00C82137"/>
    <w:rsid w:val="00C8691D"/>
    <w:rsid w:val="00CB6F10"/>
    <w:rsid w:val="00CC0B60"/>
    <w:rsid w:val="00CE05ED"/>
    <w:rsid w:val="00CE2C9B"/>
    <w:rsid w:val="00CF21F2"/>
    <w:rsid w:val="00CF6A59"/>
    <w:rsid w:val="00D11B09"/>
    <w:rsid w:val="00D12FBB"/>
    <w:rsid w:val="00D13335"/>
    <w:rsid w:val="00D67F46"/>
    <w:rsid w:val="00D76593"/>
    <w:rsid w:val="00D85734"/>
    <w:rsid w:val="00D919B3"/>
    <w:rsid w:val="00D94A51"/>
    <w:rsid w:val="00D97312"/>
    <w:rsid w:val="00DD3271"/>
    <w:rsid w:val="00DE736D"/>
    <w:rsid w:val="00E0629C"/>
    <w:rsid w:val="00E07037"/>
    <w:rsid w:val="00E40BC6"/>
    <w:rsid w:val="00E44B0F"/>
    <w:rsid w:val="00E617F3"/>
    <w:rsid w:val="00E66E86"/>
    <w:rsid w:val="00E711DD"/>
    <w:rsid w:val="00E7324C"/>
    <w:rsid w:val="00E767B8"/>
    <w:rsid w:val="00E84AD0"/>
    <w:rsid w:val="00E90A9E"/>
    <w:rsid w:val="00EA6F24"/>
    <w:rsid w:val="00EB16EB"/>
    <w:rsid w:val="00ED17C0"/>
    <w:rsid w:val="00EE1636"/>
    <w:rsid w:val="00EF2A7B"/>
    <w:rsid w:val="00EF3313"/>
    <w:rsid w:val="00F111DB"/>
    <w:rsid w:val="00F37924"/>
    <w:rsid w:val="00F5433E"/>
    <w:rsid w:val="00F57B6D"/>
    <w:rsid w:val="00F64A03"/>
    <w:rsid w:val="00F72610"/>
    <w:rsid w:val="00F7398B"/>
    <w:rsid w:val="00F7555E"/>
    <w:rsid w:val="00F846B4"/>
    <w:rsid w:val="00F86D68"/>
    <w:rsid w:val="00FC549B"/>
    <w:rsid w:val="00FC7077"/>
    <w:rsid w:val="00FD2A74"/>
    <w:rsid w:val="00FF2D3F"/>
    <w:rsid w:val="00FF37AC"/>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3C4B"/>
  <w15:chartTrackingRefBased/>
  <w15:docId w15:val="{F7BBEB68-19E0-4C73-ACD8-B6FB089D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7F49CA"/>
    <w:rPr>
      <w:color w:val="605E5C"/>
      <w:shd w:val="clear" w:color="auto" w:fill="E1DFDD"/>
    </w:rPr>
  </w:style>
  <w:style w:type="paragraph" w:styleId="ListParagraph">
    <w:name w:val="List Paragraph"/>
    <w:basedOn w:val="Normal"/>
    <w:uiPriority w:val="34"/>
    <w:qFormat/>
    <w:rsid w:val="00A66616"/>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3290">
      <w:bodyDiv w:val="1"/>
      <w:marLeft w:val="0"/>
      <w:marRight w:val="0"/>
      <w:marTop w:val="0"/>
      <w:marBottom w:val="0"/>
      <w:divBdr>
        <w:top w:val="none" w:sz="0" w:space="0" w:color="auto"/>
        <w:left w:val="none" w:sz="0" w:space="0" w:color="auto"/>
        <w:bottom w:val="none" w:sz="0" w:space="0" w:color="auto"/>
        <w:right w:val="none" w:sz="0" w:space="0" w:color="auto"/>
      </w:divBdr>
    </w:div>
    <w:div w:id="135490114">
      <w:bodyDiv w:val="1"/>
      <w:marLeft w:val="0"/>
      <w:marRight w:val="0"/>
      <w:marTop w:val="0"/>
      <w:marBottom w:val="0"/>
      <w:divBdr>
        <w:top w:val="none" w:sz="0" w:space="0" w:color="auto"/>
        <w:left w:val="none" w:sz="0" w:space="0" w:color="auto"/>
        <w:bottom w:val="none" w:sz="0" w:space="0" w:color="auto"/>
        <w:right w:val="none" w:sz="0" w:space="0" w:color="auto"/>
      </w:divBdr>
      <w:divsChild>
        <w:div w:id="1813713685">
          <w:marLeft w:val="0"/>
          <w:marRight w:val="0"/>
          <w:marTop w:val="0"/>
          <w:marBottom w:val="480"/>
          <w:divBdr>
            <w:top w:val="none" w:sz="0" w:space="0" w:color="auto"/>
            <w:left w:val="none" w:sz="0" w:space="0" w:color="auto"/>
            <w:bottom w:val="none" w:sz="0" w:space="0" w:color="auto"/>
            <w:right w:val="none" w:sz="0" w:space="0" w:color="auto"/>
          </w:divBdr>
        </w:div>
      </w:divsChild>
    </w:div>
    <w:div w:id="232203961">
      <w:bodyDiv w:val="1"/>
      <w:marLeft w:val="0"/>
      <w:marRight w:val="0"/>
      <w:marTop w:val="0"/>
      <w:marBottom w:val="0"/>
      <w:divBdr>
        <w:top w:val="none" w:sz="0" w:space="0" w:color="auto"/>
        <w:left w:val="none" w:sz="0" w:space="0" w:color="auto"/>
        <w:bottom w:val="none" w:sz="0" w:space="0" w:color="auto"/>
        <w:right w:val="none" w:sz="0" w:space="0" w:color="auto"/>
      </w:divBdr>
    </w:div>
    <w:div w:id="1199196230">
      <w:bodyDiv w:val="1"/>
      <w:marLeft w:val="0"/>
      <w:marRight w:val="0"/>
      <w:marTop w:val="0"/>
      <w:marBottom w:val="0"/>
      <w:divBdr>
        <w:top w:val="none" w:sz="0" w:space="0" w:color="auto"/>
        <w:left w:val="none" w:sz="0" w:space="0" w:color="auto"/>
        <w:bottom w:val="none" w:sz="0" w:space="0" w:color="auto"/>
        <w:right w:val="none" w:sz="0" w:space="0" w:color="auto"/>
      </w:divBdr>
    </w:div>
    <w:div w:id="18831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partners.net/" TargetMode="External"/><Relationship Id="rId13" Type="http://schemas.openxmlformats.org/officeDocument/2006/relationships/hyperlink" Target="http://www.ouellette-online.com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mechelke@technologypartners.net" TargetMode="External"/><Relationship Id="rId17" Type="http://schemas.openxmlformats.org/officeDocument/2006/relationships/hyperlink" Target="mailto:tompagano@mostrata.com" TargetMode="External"/><Relationship Id="rId2" Type="http://schemas.openxmlformats.org/officeDocument/2006/relationships/customXml" Target="../customXml/item2.xml"/><Relationship Id="rId16" Type="http://schemas.openxmlformats.org/officeDocument/2006/relationships/hyperlink" Target="mailto:craig@workman-compan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uellette-online.com" TargetMode="External"/><Relationship Id="rId5" Type="http://schemas.openxmlformats.org/officeDocument/2006/relationships/styles" Target="styles.xml"/><Relationship Id="rId15" Type="http://schemas.openxmlformats.org/officeDocument/2006/relationships/hyperlink" Target="http://www.technologypartners.net" TargetMode="External"/><Relationship Id="rId10" Type="http://schemas.openxmlformats.org/officeDocument/2006/relationships/hyperlink" Target="http://www.technologypartners.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ouellette-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p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4873beb7-5857-4685-be1f-d57550cc96cc"/>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Thomas Pagano</cp:lastModifiedBy>
  <cp:revision>2</cp:revision>
  <cp:lastPrinted>2019-04-11T21:54:00Z</cp:lastPrinted>
  <dcterms:created xsi:type="dcterms:W3CDTF">2019-04-24T17:20:00Z</dcterms:created>
  <dcterms:modified xsi:type="dcterms:W3CDTF">2019-04-24T17:20:00Z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